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09" w:rsidRPr="000664E1" w:rsidRDefault="00850809" w:rsidP="00850809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</w:pPr>
      <w:r w:rsidRPr="000664E1"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  <w:t>УДК 008</w:t>
      </w:r>
    </w:p>
    <w:p w:rsidR="00C20570" w:rsidRPr="000664E1" w:rsidRDefault="00A46AA5" w:rsidP="00C2057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  <w:t>Петров А. А</w:t>
      </w:r>
      <w:r w:rsidR="00C20570" w:rsidRPr="000664E1"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  <w:t xml:space="preserve">., </w:t>
      </w:r>
      <w:r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  <w:t>к.ф.н., доцент</w:t>
      </w:r>
      <w:r w:rsidR="00C20570" w:rsidRPr="000664E1"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  <w:t xml:space="preserve"> </w:t>
      </w:r>
    </w:p>
    <w:p w:rsidR="00C20570" w:rsidRDefault="00A46AA5" w:rsidP="00C2057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  <w:t>Магнитогорский государственный технический</w:t>
      </w:r>
    </w:p>
    <w:p w:rsidR="00A46AA5" w:rsidRDefault="00A46AA5" w:rsidP="00C2057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  <w:t xml:space="preserve">университет им. Г.И. Носова, </w:t>
      </w:r>
      <w:proofErr w:type="gramStart"/>
      <w:r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  <w:t>г</w:t>
      </w:r>
      <w:proofErr w:type="gramEnd"/>
      <w:r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  <w:t>. Магнитогорск, РФ</w:t>
      </w:r>
    </w:p>
    <w:p w:rsidR="00A46AA5" w:rsidRPr="000664E1" w:rsidRDefault="00A46AA5" w:rsidP="00C2057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</w:pPr>
    </w:p>
    <w:p w:rsidR="00C20570" w:rsidRPr="000664E1" w:rsidRDefault="00C20570" w:rsidP="00C205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C20570" w:rsidRPr="000664E1" w:rsidRDefault="00A46AA5" w:rsidP="00C205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НАЗВАНИЕ СТАТЬИ</w:t>
      </w:r>
      <w:r w:rsidR="00C20570" w:rsidRPr="000664E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</w:p>
    <w:p w:rsidR="00C20570" w:rsidRPr="000664E1" w:rsidRDefault="00C20570" w:rsidP="00C20570">
      <w:pPr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</w:pPr>
    </w:p>
    <w:p w:rsidR="00C20570" w:rsidRPr="000664E1" w:rsidRDefault="00067E7E" w:rsidP="00C205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16"/>
          <w:szCs w:val="18"/>
          <w:lang w:eastAsia="en-US"/>
        </w:rPr>
      </w:pPr>
      <w:r>
        <w:rPr>
          <w:rFonts w:ascii="Times New Roman" w:eastAsia="Calibri" w:hAnsi="Times New Roman" w:cs="Times New Roman"/>
          <w:i/>
          <w:iCs/>
          <w:sz w:val="16"/>
          <w:szCs w:val="18"/>
          <w:lang w:eastAsia="en-US"/>
        </w:rPr>
        <w:t xml:space="preserve">Аннотация. </w:t>
      </w:r>
      <w:r w:rsidR="00A46AA5">
        <w:rPr>
          <w:rFonts w:ascii="Times New Roman" w:eastAsia="Calibri" w:hAnsi="Times New Roman" w:cs="Times New Roman"/>
          <w:i/>
          <w:iCs/>
          <w:sz w:val="16"/>
          <w:szCs w:val="18"/>
          <w:lang w:eastAsia="en-US"/>
        </w:rPr>
        <w:t>(2-3 предложения)</w:t>
      </w:r>
      <w:r w:rsidR="00CD3312">
        <w:rPr>
          <w:rFonts w:ascii="Times New Roman" w:eastAsia="Calibri" w:hAnsi="Times New Roman" w:cs="Times New Roman"/>
          <w:i/>
          <w:iCs/>
          <w:sz w:val="16"/>
          <w:szCs w:val="18"/>
          <w:lang w:eastAsia="en-US"/>
        </w:rPr>
        <w:t>.</w:t>
      </w:r>
    </w:p>
    <w:p w:rsidR="00C20570" w:rsidRDefault="00C20570" w:rsidP="00C205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16"/>
          <w:szCs w:val="18"/>
          <w:lang w:eastAsia="en-US"/>
        </w:rPr>
      </w:pPr>
      <w:r w:rsidRPr="000664E1">
        <w:rPr>
          <w:rFonts w:ascii="Times New Roman" w:eastAsia="Calibri" w:hAnsi="Times New Roman" w:cs="Times New Roman"/>
          <w:i/>
          <w:iCs/>
          <w:sz w:val="16"/>
          <w:szCs w:val="18"/>
          <w:lang w:eastAsia="en-US"/>
        </w:rPr>
        <w:t xml:space="preserve">Ключевые слова: </w:t>
      </w:r>
      <w:r w:rsidR="00A46AA5">
        <w:rPr>
          <w:rFonts w:ascii="Times New Roman" w:eastAsia="Calibri" w:hAnsi="Times New Roman" w:cs="Times New Roman"/>
          <w:i/>
          <w:iCs/>
          <w:sz w:val="16"/>
          <w:szCs w:val="18"/>
          <w:lang w:eastAsia="en-US"/>
        </w:rPr>
        <w:t>(5-6 слов или словосочетаний)</w:t>
      </w:r>
      <w:r w:rsidR="00CD3312">
        <w:rPr>
          <w:rFonts w:ascii="Times New Roman" w:eastAsia="Calibri" w:hAnsi="Times New Roman" w:cs="Times New Roman"/>
          <w:i/>
          <w:iCs/>
          <w:sz w:val="16"/>
          <w:szCs w:val="18"/>
          <w:lang w:eastAsia="en-US"/>
        </w:rPr>
        <w:t>.</w:t>
      </w:r>
    </w:p>
    <w:p w:rsidR="001B3CD2" w:rsidRDefault="001B3CD2" w:rsidP="00C205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16"/>
          <w:szCs w:val="18"/>
          <w:lang w:eastAsia="en-US"/>
        </w:rPr>
      </w:pPr>
    </w:p>
    <w:p w:rsidR="001B3CD2" w:rsidRPr="001B3CD2" w:rsidRDefault="001B3CD2" w:rsidP="001B3CD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8"/>
          <w:lang w:val="en-US"/>
        </w:rPr>
      </w:pPr>
      <w:r w:rsidRPr="001B3CD2">
        <w:rPr>
          <w:rFonts w:ascii="Times New Roman" w:hAnsi="Times New Roman" w:cs="Times New Roman"/>
          <w:i/>
          <w:sz w:val="16"/>
          <w:szCs w:val="18"/>
          <w:lang w:val="en-US"/>
        </w:rPr>
        <w:t xml:space="preserve">Abstract. </w:t>
      </w:r>
    </w:p>
    <w:p w:rsidR="001B3CD2" w:rsidRPr="001B3CD2" w:rsidRDefault="001B3CD2" w:rsidP="001B3C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14"/>
          <w:szCs w:val="18"/>
          <w:lang w:val="en-US" w:eastAsia="en-US"/>
        </w:rPr>
      </w:pPr>
      <w:r w:rsidRPr="001B3CD2">
        <w:rPr>
          <w:rFonts w:ascii="Times New Roman" w:hAnsi="Times New Roman" w:cs="Times New Roman"/>
          <w:i/>
          <w:sz w:val="16"/>
          <w:szCs w:val="18"/>
          <w:lang w:val="en-US"/>
        </w:rPr>
        <w:t>Keyword</w:t>
      </w:r>
      <w:r>
        <w:rPr>
          <w:rFonts w:ascii="Times New Roman" w:hAnsi="Times New Roman" w:cs="Times New Roman"/>
          <w:i/>
          <w:sz w:val="16"/>
          <w:szCs w:val="18"/>
          <w:lang w:val="en-US"/>
        </w:rPr>
        <w:t>s:</w:t>
      </w:r>
    </w:p>
    <w:p w:rsidR="00C20570" w:rsidRPr="000664E1" w:rsidRDefault="00C20570" w:rsidP="00C205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20570" w:rsidRPr="00A46AA5" w:rsidRDefault="00A46AA5" w:rsidP="00C205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</w:t>
      </w:r>
      <w:r w:rsidR="00BF4292" w:rsidRPr="00CD331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[3]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</w:t>
      </w:r>
      <w:r w:rsidRPr="00A46AA5">
        <w:rPr>
          <w:rFonts w:ascii="Times New Roman" w:eastAsia="Calibri" w:hAnsi="Times New Roman" w:cs="Times New Roman"/>
          <w:sz w:val="18"/>
          <w:szCs w:val="18"/>
          <w:lang w:eastAsia="en-US"/>
        </w:rPr>
        <w:t>[1</w:t>
      </w:r>
      <w:r w:rsidRPr="00CD331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</w:t>
      </w:r>
      <w:r w:rsidR="00CD331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с. </w:t>
      </w:r>
      <w:r w:rsidRPr="00CD3312">
        <w:rPr>
          <w:rFonts w:ascii="Times New Roman" w:eastAsia="Calibri" w:hAnsi="Times New Roman" w:cs="Times New Roman"/>
          <w:sz w:val="18"/>
          <w:szCs w:val="18"/>
          <w:lang w:eastAsia="en-US"/>
        </w:rPr>
        <w:t>187</w:t>
      </w:r>
      <w:r w:rsidRPr="00A46AA5">
        <w:rPr>
          <w:rFonts w:ascii="Times New Roman" w:eastAsia="Calibri" w:hAnsi="Times New Roman" w:cs="Times New Roman"/>
          <w:sz w:val="18"/>
          <w:szCs w:val="18"/>
          <w:lang w:eastAsia="en-US"/>
        </w:rPr>
        <w:t>].</w:t>
      </w:r>
    </w:p>
    <w:p w:rsidR="00A46AA5" w:rsidRPr="00A46AA5" w:rsidRDefault="00A46AA5" w:rsidP="00A46AA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</w:t>
      </w:r>
      <w:r w:rsidRPr="00A46AA5">
        <w:rPr>
          <w:rFonts w:ascii="Times New Roman" w:eastAsia="Calibri" w:hAnsi="Times New Roman" w:cs="Times New Roman"/>
          <w:sz w:val="18"/>
          <w:szCs w:val="18"/>
          <w:lang w:eastAsia="en-US"/>
        </w:rPr>
        <w:t>[</w:t>
      </w:r>
      <w:r w:rsidRPr="00CD3312">
        <w:rPr>
          <w:rFonts w:ascii="Times New Roman" w:eastAsia="Calibri" w:hAnsi="Times New Roman" w:cs="Times New Roman"/>
          <w:sz w:val="18"/>
          <w:szCs w:val="18"/>
          <w:lang w:eastAsia="en-US"/>
        </w:rPr>
        <w:t>2</w:t>
      </w:r>
      <w:r w:rsidRPr="00A46AA5">
        <w:rPr>
          <w:rFonts w:ascii="Times New Roman" w:eastAsia="Calibri" w:hAnsi="Times New Roman" w:cs="Times New Roman"/>
          <w:sz w:val="18"/>
          <w:szCs w:val="18"/>
          <w:lang w:eastAsia="en-US"/>
        </w:rPr>
        <w:t>].</w:t>
      </w:r>
    </w:p>
    <w:p w:rsidR="00A46AA5" w:rsidRPr="00CD3312" w:rsidRDefault="00A46AA5" w:rsidP="00C2057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20570" w:rsidRPr="00CD3312" w:rsidRDefault="00C20570" w:rsidP="00C2057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0664E1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Источники</w:t>
      </w:r>
    </w:p>
    <w:p w:rsidR="00BF4292" w:rsidRPr="00BF4292" w:rsidRDefault="00BF4292" w:rsidP="00BF429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F4292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1.</w:t>
      </w:r>
      <w:r w:rsidRPr="00BF4292">
        <w:rPr>
          <w:rFonts w:ascii="Times New Roman" w:hAnsi="Times New Roman" w:cs="Times New Roman"/>
          <w:sz w:val="16"/>
          <w:szCs w:val="16"/>
        </w:rPr>
        <w:t xml:space="preserve">Абрамова Н.С. Неопределенность и риск в инвестиционном проектировании. − </w:t>
      </w:r>
      <w:r w:rsidRPr="00BF4292">
        <w:rPr>
          <w:rFonts w:ascii="Times New Roman" w:hAnsi="Times New Roman" w:cs="Times New Roman"/>
          <w:color w:val="000000"/>
          <w:sz w:val="16"/>
          <w:szCs w:val="16"/>
        </w:rPr>
        <w:t xml:space="preserve">URL: </w:t>
      </w:r>
      <w:hyperlink r:id="rId8" w:history="1">
        <w:r w:rsidRPr="00BF4292">
          <w:rPr>
            <w:rStyle w:val="ae"/>
            <w:rFonts w:ascii="Times New Roman" w:hAnsi="Times New Roman" w:cs="Times New Roman"/>
            <w:sz w:val="16"/>
            <w:szCs w:val="16"/>
          </w:rPr>
          <w:t>https://ecsn.ru/files/pdf/201201/201201_139.pdf</w:t>
        </w:r>
      </w:hyperlink>
      <w:r w:rsidRPr="00BF4292">
        <w:rPr>
          <w:rFonts w:ascii="Times New Roman" w:hAnsi="Times New Roman" w:cs="Times New Roman"/>
          <w:sz w:val="16"/>
          <w:szCs w:val="16"/>
        </w:rPr>
        <w:t xml:space="preserve"> </w:t>
      </w:r>
      <w:r w:rsidRPr="00BF4292">
        <w:rPr>
          <w:rFonts w:ascii="Times New Roman" w:hAnsi="Times New Roman" w:cs="Times New Roman"/>
          <w:color w:val="000000"/>
          <w:sz w:val="16"/>
          <w:szCs w:val="16"/>
        </w:rPr>
        <w:t>(дата обращения: 18.01.2021).</w:t>
      </w:r>
    </w:p>
    <w:p w:rsidR="00C20570" w:rsidRPr="000664E1" w:rsidRDefault="00BF4292" w:rsidP="00BF4292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F4292">
        <w:rPr>
          <w:rFonts w:ascii="Times New Roman" w:eastAsia="Calibri" w:hAnsi="Times New Roman" w:cs="Times New Roman"/>
          <w:sz w:val="16"/>
          <w:szCs w:val="16"/>
          <w:lang w:eastAsia="en-US"/>
        </w:rPr>
        <w:t>2.</w:t>
      </w:r>
      <w:r w:rsidR="00C20570" w:rsidRPr="000664E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="00C20570" w:rsidRPr="000664E1">
        <w:rPr>
          <w:rFonts w:ascii="Times New Roman" w:eastAsia="Calibri" w:hAnsi="Times New Roman" w:cs="Times New Roman"/>
          <w:sz w:val="16"/>
          <w:szCs w:val="16"/>
          <w:lang w:eastAsia="en-US"/>
        </w:rPr>
        <w:t>Бромлей</w:t>
      </w:r>
      <w:proofErr w:type="spellEnd"/>
      <w:r w:rsidR="00C20570" w:rsidRPr="000664E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Ю.В. Очерки теории этноса. М.: Наука, 1983. </w:t>
      </w:r>
      <w:r w:rsidR="00C20570" w:rsidRPr="000664E1">
        <w:rPr>
          <w:rFonts w:ascii="Times New Roman" w:hAnsi="Times New Roman" w:cs="Times New Roman"/>
          <w:sz w:val="16"/>
          <w:szCs w:val="16"/>
        </w:rPr>
        <w:t xml:space="preserve">– </w:t>
      </w:r>
      <w:r w:rsidR="00C20570" w:rsidRPr="000664E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412 </w:t>
      </w:r>
      <w:proofErr w:type="gramStart"/>
      <w:r w:rsidR="00C20570" w:rsidRPr="000664E1">
        <w:rPr>
          <w:rFonts w:ascii="Times New Roman" w:eastAsia="Calibri" w:hAnsi="Times New Roman" w:cs="Times New Roman"/>
          <w:sz w:val="16"/>
          <w:szCs w:val="16"/>
          <w:lang w:eastAsia="en-US"/>
        </w:rPr>
        <w:t>с</w:t>
      </w:r>
      <w:proofErr w:type="gramEnd"/>
      <w:r w:rsidR="00C20570" w:rsidRPr="000664E1">
        <w:rPr>
          <w:rFonts w:ascii="Times New Roman" w:eastAsia="Calibri" w:hAnsi="Times New Roman" w:cs="Times New Roman"/>
          <w:sz w:val="16"/>
          <w:szCs w:val="16"/>
          <w:lang w:eastAsia="en-US"/>
        </w:rPr>
        <w:t>.</w:t>
      </w:r>
    </w:p>
    <w:p w:rsidR="00C20570" w:rsidRPr="000664E1" w:rsidRDefault="00BF4292" w:rsidP="00BF4292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F4292">
        <w:rPr>
          <w:rFonts w:ascii="Times New Roman" w:eastAsia="Calibri" w:hAnsi="Times New Roman" w:cs="Times New Roman"/>
          <w:sz w:val="16"/>
          <w:szCs w:val="16"/>
          <w:lang w:eastAsia="en-US"/>
        </w:rPr>
        <w:t>3.</w:t>
      </w:r>
      <w:r w:rsidR="00C20570" w:rsidRPr="000664E1">
        <w:rPr>
          <w:rFonts w:ascii="Times New Roman" w:hAnsi="Times New Roman" w:cs="Times New Roman"/>
          <w:sz w:val="16"/>
          <w:szCs w:val="16"/>
        </w:rPr>
        <w:t xml:space="preserve">Габеева Л.Н. О стратегии </w:t>
      </w:r>
      <w:proofErr w:type="spellStart"/>
      <w:r w:rsidR="00C20570" w:rsidRPr="000664E1">
        <w:rPr>
          <w:rFonts w:ascii="Times New Roman" w:hAnsi="Times New Roman" w:cs="Times New Roman"/>
          <w:sz w:val="16"/>
          <w:szCs w:val="16"/>
        </w:rPr>
        <w:t>мультикультурализма</w:t>
      </w:r>
      <w:proofErr w:type="spellEnd"/>
      <w:r w:rsidR="00C20570" w:rsidRPr="000664E1">
        <w:rPr>
          <w:rFonts w:ascii="Times New Roman" w:hAnsi="Times New Roman" w:cs="Times New Roman"/>
          <w:sz w:val="16"/>
          <w:szCs w:val="16"/>
        </w:rPr>
        <w:t xml:space="preserve"> в образовании // Вестник Бурятского государственного университета. –  2013. –  №15. –  С. 108-110.</w:t>
      </w:r>
    </w:p>
    <w:p w:rsidR="00850809" w:rsidRPr="000664E1" w:rsidRDefault="00850809" w:rsidP="007074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850809" w:rsidRPr="000664E1" w:rsidSect="004D527F">
      <w:footerReference w:type="default" r:id="rId9"/>
      <w:footnotePr>
        <w:numRestart w:val="eachPage"/>
      </w:footnotePr>
      <w:type w:val="continuous"/>
      <w:pgSz w:w="8391" w:h="11907" w:code="11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E92" w:rsidRDefault="009E5E92" w:rsidP="00E72436">
      <w:pPr>
        <w:spacing w:after="0" w:line="240" w:lineRule="auto"/>
      </w:pPr>
      <w:r>
        <w:separator/>
      </w:r>
    </w:p>
  </w:endnote>
  <w:endnote w:type="continuationSeparator" w:id="0">
    <w:p w:rsidR="009E5E92" w:rsidRDefault="009E5E92" w:rsidP="00E7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terstat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5C" w:rsidRPr="00CD62AE" w:rsidRDefault="009951F1">
    <w:pPr>
      <w:pStyle w:val="af8"/>
      <w:jc w:val="center"/>
      <w:rPr>
        <w:rFonts w:ascii="Times New Roman" w:hAnsi="Times New Roman" w:cs="Times New Roman"/>
        <w:sz w:val="16"/>
        <w:szCs w:val="16"/>
      </w:rPr>
    </w:pPr>
    <w:r w:rsidRPr="00CD62AE">
      <w:rPr>
        <w:rFonts w:ascii="Times New Roman" w:hAnsi="Times New Roman" w:cs="Times New Roman"/>
        <w:sz w:val="16"/>
        <w:szCs w:val="16"/>
      </w:rPr>
      <w:fldChar w:fldCharType="begin"/>
    </w:r>
    <w:r w:rsidR="00A5025C" w:rsidRPr="00CD62AE">
      <w:rPr>
        <w:rFonts w:ascii="Times New Roman" w:hAnsi="Times New Roman" w:cs="Times New Roman"/>
        <w:sz w:val="16"/>
        <w:szCs w:val="16"/>
      </w:rPr>
      <w:instrText>PAGE   \* MERGEFORMAT</w:instrText>
    </w:r>
    <w:r w:rsidRPr="00CD62AE">
      <w:rPr>
        <w:rFonts w:ascii="Times New Roman" w:hAnsi="Times New Roman" w:cs="Times New Roman"/>
        <w:sz w:val="16"/>
        <w:szCs w:val="16"/>
      </w:rPr>
      <w:fldChar w:fldCharType="separate"/>
    </w:r>
    <w:r w:rsidR="001B3CD2">
      <w:rPr>
        <w:rFonts w:ascii="Times New Roman" w:hAnsi="Times New Roman" w:cs="Times New Roman"/>
        <w:noProof/>
        <w:sz w:val="16"/>
        <w:szCs w:val="16"/>
      </w:rPr>
      <w:t>1</w:t>
    </w:r>
    <w:r w:rsidRPr="00CD62AE">
      <w:rPr>
        <w:rFonts w:ascii="Times New Roman" w:hAnsi="Times New Roman" w:cs="Times New Roman"/>
        <w:sz w:val="16"/>
        <w:szCs w:val="16"/>
      </w:rPr>
      <w:fldChar w:fldCharType="end"/>
    </w:r>
  </w:p>
  <w:p w:rsidR="00A5025C" w:rsidRPr="00E72436" w:rsidRDefault="00A5025C" w:rsidP="004676FB">
    <w:pPr>
      <w:pStyle w:val="af8"/>
      <w:spacing w:before="240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E92" w:rsidRDefault="009E5E92" w:rsidP="00E72436">
      <w:pPr>
        <w:spacing w:after="0" w:line="240" w:lineRule="auto"/>
      </w:pPr>
      <w:r>
        <w:separator/>
      </w:r>
    </w:p>
  </w:footnote>
  <w:footnote w:type="continuationSeparator" w:id="0">
    <w:p w:rsidR="009E5E92" w:rsidRDefault="009E5E92" w:rsidP="00E72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01E307F9"/>
    <w:multiLevelType w:val="hybridMultilevel"/>
    <w:tmpl w:val="0296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173FB"/>
    <w:multiLevelType w:val="hybridMultilevel"/>
    <w:tmpl w:val="5186F8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616E28"/>
    <w:multiLevelType w:val="hybridMultilevel"/>
    <w:tmpl w:val="C6F64F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693A5C"/>
    <w:multiLevelType w:val="hybridMultilevel"/>
    <w:tmpl w:val="50065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9879D6"/>
    <w:multiLevelType w:val="hybridMultilevel"/>
    <w:tmpl w:val="3C96B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7C205A"/>
    <w:multiLevelType w:val="hybridMultilevel"/>
    <w:tmpl w:val="AD229398"/>
    <w:lvl w:ilvl="0" w:tplc="12DA74F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2682048E"/>
    <w:multiLevelType w:val="hybridMultilevel"/>
    <w:tmpl w:val="CDF6E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93223"/>
    <w:multiLevelType w:val="hybridMultilevel"/>
    <w:tmpl w:val="2E5A8042"/>
    <w:lvl w:ilvl="0" w:tplc="5666E798">
      <w:start w:val="1"/>
      <w:numFmt w:val="decimal"/>
      <w:lvlText w:val="%1."/>
      <w:lvlJc w:val="left"/>
      <w:pPr>
        <w:ind w:left="4183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>
    <w:nsid w:val="2A0C5075"/>
    <w:multiLevelType w:val="hybridMultilevel"/>
    <w:tmpl w:val="EEF0F55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A739A"/>
    <w:multiLevelType w:val="hybridMultilevel"/>
    <w:tmpl w:val="5F28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21DDB"/>
    <w:multiLevelType w:val="hybridMultilevel"/>
    <w:tmpl w:val="587ACAB6"/>
    <w:lvl w:ilvl="0" w:tplc="B2EECC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2C515D06"/>
    <w:multiLevelType w:val="hybridMultilevel"/>
    <w:tmpl w:val="2F2C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A0A28"/>
    <w:multiLevelType w:val="hybridMultilevel"/>
    <w:tmpl w:val="DB90C7E6"/>
    <w:lvl w:ilvl="0" w:tplc="752EF91A">
      <w:start w:val="1"/>
      <w:numFmt w:val="decimal"/>
      <w:suff w:val="space"/>
      <w:lvlText w:val="%1."/>
      <w:lvlJc w:val="left"/>
      <w:pPr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383B24"/>
    <w:multiLevelType w:val="hybridMultilevel"/>
    <w:tmpl w:val="84C2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D5340"/>
    <w:multiLevelType w:val="hybridMultilevel"/>
    <w:tmpl w:val="FBCEB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6E104D"/>
    <w:multiLevelType w:val="singleLevel"/>
    <w:tmpl w:val="978A20E6"/>
    <w:lvl w:ilvl="0">
      <w:start w:val="1"/>
      <w:numFmt w:val="decimal"/>
      <w:lvlText w:val="%1."/>
      <w:lvlJc w:val="left"/>
      <w:pPr>
        <w:tabs>
          <w:tab w:val="num" w:pos="927"/>
        </w:tabs>
        <w:ind w:left="142" w:firstLine="42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  <w:vertAlign w:val="baseline"/>
        <w:specVanish w:val="0"/>
      </w:rPr>
    </w:lvl>
  </w:abstractNum>
  <w:abstractNum w:abstractNumId="19">
    <w:nsid w:val="4E24086F"/>
    <w:multiLevelType w:val="hybridMultilevel"/>
    <w:tmpl w:val="DF04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132FD"/>
    <w:multiLevelType w:val="hybridMultilevel"/>
    <w:tmpl w:val="8D94F460"/>
    <w:lvl w:ilvl="0" w:tplc="AE4ADE4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3F806FE"/>
    <w:multiLevelType w:val="hybridMultilevel"/>
    <w:tmpl w:val="0F6AB682"/>
    <w:lvl w:ilvl="0" w:tplc="09FC6CE8">
      <w:start w:val="1"/>
      <w:numFmt w:val="decimal"/>
      <w:lvlText w:val="%1."/>
      <w:lvlJc w:val="left"/>
      <w:pPr>
        <w:ind w:left="107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E0293"/>
    <w:multiLevelType w:val="hybridMultilevel"/>
    <w:tmpl w:val="0E9CC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1B30AE"/>
    <w:multiLevelType w:val="hybridMultilevel"/>
    <w:tmpl w:val="89BEA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83C5A"/>
    <w:multiLevelType w:val="hybridMultilevel"/>
    <w:tmpl w:val="0F1E58CE"/>
    <w:lvl w:ilvl="0" w:tplc="693C90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69941A80"/>
    <w:multiLevelType w:val="hybridMultilevel"/>
    <w:tmpl w:val="99A8544C"/>
    <w:lvl w:ilvl="0" w:tplc="83C488CC">
      <w:start w:val="1"/>
      <w:numFmt w:val="decimal"/>
      <w:lvlText w:val="%1."/>
      <w:lvlJc w:val="left"/>
      <w:pPr>
        <w:ind w:left="2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6CB648AF"/>
    <w:multiLevelType w:val="hybridMultilevel"/>
    <w:tmpl w:val="38D6EA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0386D2F"/>
    <w:multiLevelType w:val="hybridMultilevel"/>
    <w:tmpl w:val="2F2C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B4C8B"/>
    <w:multiLevelType w:val="hybridMultilevel"/>
    <w:tmpl w:val="A54C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754B5"/>
    <w:multiLevelType w:val="hybridMultilevel"/>
    <w:tmpl w:val="EFF632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FA6BB1"/>
    <w:multiLevelType w:val="hybridMultilevel"/>
    <w:tmpl w:val="764A7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1"/>
  </w:num>
  <w:num w:numId="4">
    <w:abstractNumId w:val="28"/>
  </w:num>
  <w:num w:numId="5">
    <w:abstractNumId w:val="11"/>
  </w:num>
  <w:num w:numId="6">
    <w:abstractNumId w:val="18"/>
    <w:lvlOverride w:ilvl="0">
      <w:startOverride w:val="1"/>
    </w:lvlOverride>
  </w:num>
  <w:num w:numId="7">
    <w:abstractNumId w:val="30"/>
  </w:num>
  <w:num w:numId="8">
    <w:abstractNumId w:val="1"/>
  </w:num>
  <w:num w:numId="9">
    <w:abstractNumId w:val="26"/>
  </w:num>
  <w:num w:numId="10">
    <w:abstractNumId w:val="2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0"/>
  </w:num>
  <w:num w:numId="14">
    <w:abstractNumId w:val="17"/>
  </w:num>
  <w:num w:numId="15">
    <w:abstractNumId w:val="16"/>
  </w:num>
  <w:num w:numId="16">
    <w:abstractNumId w:val="0"/>
  </w:num>
  <w:num w:numId="17">
    <w:abstractNumId w:val="29"/>
  </w:num>
  <w:num w:numId="18">
    <w:abstractNumId w:val="6"/>
  </w:num>
  <w:num w:numId="19">
    <w:abstractNumId w:val="23"/>
  </w:num>
  <w:num w:numId="20">
    <w:abstractNumId w:val="13"/>
  </w:num>
  <w:num w:numId="21">
    <w:abstractNumId w:val="5"/>
  </w:num>
  <w:num w:numId="22">
    <w:abstractNumId w:val="3"/>
  </w:num>
  <w:num w:numId="23">
    <w:abstractNumId w:val="19"/>
  </w:num>
  <w:num w:numId="24">
    <w:abstractNumId w:val="12"/>
  </w:num>
  <w:num w:numId="25">
    <w:abstractNumId w:val="24"/>
  </w:num>
  <w:num w:numId="26">
    <w:abstractNumId w:val="9"/>
  </w:num>
  <w:num w:numId="27">
    <w:abstractNumId w:val="4"/>
  </w:num>
  <w:num w:numId="28">
    <w:abstractNumId w:val="20"/>
  </w:num>
  <w:num w:numId="29">
    <w:abstractNumId w:val="7"/>
  </w:num>
  <w:num w:numId="30">
    <w:abstractNumId w:va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/>
  <w:rsids>
    <w:rsidRoot w:val="00AC65DE"/>
    <w:rsid w:val="00000DC8"/>
    <w:rsid w:val="00003298"/>
    <w:rsid w:val="00004589"/>
    <w:rsid w:val="000068BB"/>
    <w:rsid w:val="00010615"/>
    <w:rsid w:val="000148BB"/>
    <w:rsid w:val="00014FCA"/>
    <w:rsid w:val="0001527E"/>
    <w:rsid w:val="00022A30"/>
    <w:rsid w:val="0002355C"/>
    <w:rsid w:val="00025FB1"/>
    <w:rsid w:val="00027112"/>
    <w:rsid w:val="00030820"/>
    <w:rsid w:val="00034CE2"/>
    <w:rsid w:val="000402A5"/>
    <w:rsid w:val="00041EF3"/>
    <w:rsid w:val="0004272A"/>
    <w:rsid w:val="00044DBF"/>
    <w:rsid w:val="000511C6"/>
    <w:rsid w:val="00051311"/>
    <w:rsid w:val="0005164E"/>
    <w:rsid w:val="00053743"/>
    <w:rsid w:val="0005683E"/>
    <w:rsid w:val="00060A16"/>
    <w:rsid w:val="000615C7"/>
    <w:rsid w:val="00061C7A"/>
    <w:rsid w:val="000638DF"/>
    <w:rsid w:val="000649AA"/>
    <w:rsid w:val="00066361"/>
    <w:rsid w:val="000664E1"/>
    <w:rsid w:val="00067E7E"/>
    <w:rsid w:val="000712FC"/>
    <w:rsid w:val="000718DE"/>
    <w:rsid w:val="00071A4B"/>
    <w:rsid w:val="00074D0C"/>
    <w:rsid w:val="000825D0"/>
    <w:rsid w:val="000835CF"/>
    <w:rsid w:val="00086967"/>
    <w:rsid w:val="00091E5E"/>
    <w:rsid w:val="00094E6A"/>
    <w:rsid w:val="00095752"/>
    <w:rsid w:val="00097A9D"/>
    <w:rsid w:val="00097DDA"/>
    <w:rsid w:val="000A08EC"/>
    <w:rsid w:val="000A327F"/>
    <w:rsid w:val="000A484D"/>
    <w:rsid w:val="000A4F47"/>
    <w:rsid w:val="000A744C"/>
    <w:rsid w:val="000B0948"/>
    <w:rsid w:val="000B22AE"/>
    <w:rsid w:val="000B47BF"/>
    <w:rsid w:val="000B5221"/>
    <w:rsid w:val="000B592A"/>
    <w:rsid w:val="000B5C05"/>
    <w:rsid w:val="000B786B"/>
    <w:rsid w:val="000C0DD6"/>
    <w:rsid w:val="000C0F6B"/>
    <w:rsid w:val="000C1403"/>
    <w:rsid w:val="000D051D"/>
    <w:rsid w:val="000D0A8D"/>
    <w:rsid w:val="000D12E8"/>
    <w:rsid w:val="000D37F7"/>
    <w:rsid w:val="000D3D32"/>
    <w:rsid w:val="000D43BE"/>
    <w:rsid w:val="000D7387"/>
    <w:rsid w:val="000E2369"/>
    <w:rsid w:val="000E27DF"/>
    <w:rsid w:val="000E4791"/>
    <w:rsid w:val="000E6FCB"/>
    <w:rsid w:val="000F1442"/>
    <w:rsid w:val="000F1785"/>
    <w:rsid w:val="000F4C32"/>
    <w:rsid w:val="000F6B15"/>
    <w:rsid w:val="000F7FB1"/>
    <w:rsid w:val="00114038"/>
    <w:rsid w:val="0011691D"/>
    <w:rsid w:val="00117F6F"/>
    <w:rsid w:val="00120DBA"/>
    <w:rsid w:val="00121B8B"/>
    <w:rsid w:val="0012519C"/>
    <w:rsid w:val="00130A75"/>
    <w:rsid w:val="00131ED8"/>
    <w:rsid w:val="0013244C"/>
    <w:rsid w:val="00132AA9"/>
    <w:rsid w:val="00133311"/>
    <w:rsid w:val="001347EA"/>
    <w:rsid w:val="00134E48"/>
    <w:rsid w:val="00136C22"/>
    <w:rsid w:val="00136E14"/>
    <w:rsid w:val="00137A2C"/>
    <w:rsid w:val="00145584"/>
    <w:rsid w:val="001534E5"/>
    <w:rsid w:val="00155B4E"/>
    <w:rsid w:val="00157998"/>
    <w:rsid w:val="00157CE9"/>
    <w:rsid w:val="00160879"/>
    <w:rsid w:val="00162598"/>
    <w:rsid w:val="00162C22"/>
    <w:rsid w:val="00163DB3"/>
    <w:rsid w:val="00171600"/>
    <w:rsid w:val="0017338E"/>
    <w:rsid w:val="00175B1C"/>
    <w:rsid w:val="00177FBC"/>
    <w:rsid w:val="0018283F"/>
    <w:rsid w:val="00185FA2"/>
    <w:rsid w:val="00186B7A"/>
    <w:rsid w:val="0018739D"/>
    <w:rsid w:val="00192783"/>
    <w:rsid w:val="0019730A"/>
    <w:rsid w:val="001A3BF9"/>
    <w:rsid w:val="001A4AF1"/>
    <w:rsid w:val="001A4FA5"/>
    <w:rsid w:val="001B080E"/>
    <w:rsid w:val="001B10D7"/>
    <w:rsid w:val="001B3CD2"/>
    <w:rsid w:val="001B70B6"/>
    <w:rsid w:val="001B767E"/>
    <w:rsid w:val="001C2C46"/>
    <w:rsid w:val="001C2E38"/>
    <w:rsid w:val="001C3C64"/>
    <w:rsid w:val="001C437F"/>
    <w:rsid w:val="001C72A5"/>
    <w:rsid w:val="001D39D4"/>
    <w:rsid w:val="001E154C"/>
    <w:rsid w:val="001E1C04"/>
    <w:rsid w:val="001F2810"/>
    <w:rsid w:val="001F3ABD"/>
    <w:rsid w:val="001F46C8"/>
    <w:rsid w:val="001F696B"/>
    <w:rsid w:val="002000FE"/>
    <w:rsid w:val="00200590"/>
    <w:rsid w:val="00201884"/>
    <w:rsid w:val="002026DC"/>
    <w:rsid w:val="0020512D"/>
    <w:rsid w:val="00206B9C"/>
    <w:rsid w:val="002102E7"/>
    <w:rsid w:val="00213E40"/>
    <w:rsid w:val="002141E5"/>
    <w:rsid w:val="00216FD8"/>
    <w:rsid w:val="00220E7E"/>
    <w:rsid w:val="00221B10"/>
    <w:rsid w:val="00222855"/>
    <w:rsid w:val="0022544B"/>
    <w:rsid w:val="00225785"/>
    <w:rsid w:val="00226642"/>
    <w:rsid w:val="002278B0"/>
    <w:rsid w:val="002317B6"/>
    <w:rsid w:val="00231B13"/>
    <w:rsid w:val="00233D8D"/>
    <w:rsid w:val="00234E21"/>
    <w:rsid w:val="0023676F"/>
    <w:rsid w:val="00241606"/>
    <w:rsid w:val="00241914"/>
    <w:rsid w:val="00243CCC"/>
    <w:rsid w:val="0024467C"/>
    <w:rsid w:val="00245E38"/>
    <w:rsid w:val="00252181"/>
    <w:rsid w:val="00253AB3"/>
    <w:rsid w:val="00256819"/>
    <w:rsid w:val="002574ED"/>
    <w:rsid w:val="00260A93"/>
    <w:rsid w:val="002621E4"/>
    <w:rsid w:val="002624EB"/>
    <w:rsid w:val="0027088F"/>
    <w:rsid w:val="00270D24"/>
    <w:rsid w:val="00271756"/>
    <w:rsid w:val="0027195F"/>
    <w:rsid w:val="00273417"/>
    <w:rsid w:val="002746D4"/>
    <w:rsid w:val="0027503A"/>
    <w:rsid w:val="00276DA9"/>
    <w:rsid w:val="0028120C"/>
    <w:rsid w:val="00284D7B"/>
    <w:rsid w:val="0028548D"/>
    <w:rsid w:val="0028643D"/>
    <w:rsid w:val="00287850"/>
    <w:rsid w:val="002878E0"/>
    <w:rsid w:val="00287C94"/>
    <w:rsid w:val="002914F2"/>
    <w:rsid w:val="00293601"/>
    <w:rsid w:val="00294153"/>
    <w:rsid w:val="002A18DB"/>
    <w:rsid w:val="002A422A"/>
    <w:rsid w:val="002A5192"/>
    <w:rsid w:val="002A56B7"/>
    <w:rsid w:val="002A5BAE"/>
    <w:rsid w:val="002B1C01"/>
    <w:rsid w:val="002B417B"/>
    <w:rsid w:val="002B6102"/>
    <w:rsid w:val="002C028E"/>
    <w:rsid w:val="002C13EE"/>
    <w:rsid w:val="002C19F9"/>
    <w:rsid w:val="002C1AFA"/>
    <w:rsid w:val="002C3CA9"/>
    <w:rsid w:val="002C4302"/>
    <w:rsid w:val="002C47D6"/>
    <w:rsid w:val="002C6EA1"/>
    <w:rsid w:val="002D2C55"/>
    <w:rsid w:val="002D4137"/>
    <w:rsid w:val="002D68A8"/>
    <w:rsid w:val="002E229C"/>
    <w:rsid w:val="002E50EF"/>
    <w:rsid w:val="002F3C50"/>
    <w:rsid w:val="002F4F79"/>
    <w:rsid w:val="002F79C5"/>
    <w:rsid w:val="002F7D28"/>
    <w:rsid w:val="00300321"/>
    <w:rsid w:val="00301022"/>
    <w:rsid w:val="00301ED6"/>
    <w:rsid w:val="00305CA4"/>
    <w:rsid w:val="003122D4"/>
    <w:rsid w:val="003146D0"/>
    <w:rsid w:val="00314814"/>
    <w:rsid w:val="00316BCD"/>
    <w:rsid w:val="00317511"/>
    <w:rsid w:val="00322F9E"/>
    <w:rsid w:val="00325B30"/>
    <w:rsid w:val="00325C35"/>
    <w:rsid w:val="00326293"/>
    <w:rsid w:val="00326FE6"/>
    <w:rsid w:val="00334E6A"/>
    <w:rsid w:val="003372CF"/>
    <w:rsid w:val="0034083F"/>
    <w:rsid w:val="00345116"/>
    <w:rsid w:val="0034789A"/>
    <w:rsid w:val="00347D34"/>
    <w:rsid w:val="00357690"/>
    <w:rsid w:val="00361264"/>
    <w:rsid w:val="00361DFE"/>
    <w:rsid w:val="00363648"/>
    <w:rsid w:val="00371C2C"/>
    <w:rsid w:val="00372386"/>
    <w:rsid w:val="0037264D"/>
    <w:rsid w:val="00375D01"/>
    <w:rsid w:val="00385625"/>
    <w:rsid w:val="00387927"/>
    <w:rsid w:val="003A0D59"/>
    <w:rsid w:val="003A4AAD"/>
    <w:rsid w:val="003A6389"/>
    <w:rsid w:val="003B1ED0"/>
    <w:rsid w:val="003B4B2C"/>
    <w:rsid w:val="003B574A"/>
    <w:rsid w:val="003B7381"/>
    <w:rsid w:val="003B7CC6"/>
    <w:rsid w:val="003C30CA"/>
    <w:rsid w:val="003C4B64"/>
    <w:rsid w:val="003C51D9"/>
    <w:rsid w:val="003C7080"/>
    <w:rsid w:val="003D0DD3"/>
    <w:rsid w:val="003D102B"/>
    <w:rsid w:val="003D2F35"/>
    <w:rsid w:val="003D723E"/>
    <w:rsid w:val="003E002D"/>
    <w:rsid w:val="003E5685"/>
    <w:rsid w:val="003E7B86"/>
    <w:rsid w:val="003F054B"/>
    <w:rsid w:val="003F0E23"/>
    <w:rsid w:val="003F2901"/>
    <w:rsid w:val="003F2A7C"/>
    <w:rsid w:val="004002DD"/>
    <w:rsid w:val="00402CD0"/>
    <w:rsid w:val="004053C3"/>
    <w:rsid w:val="00406AFD"/>
    <w:rsid w:val="00407823"/>
    <w:rsid w:val="00407876"/>
    <w:rsid w:val="00407F63"/>
    <w:rsid w:val="0041117F"/>
    <w:rsid w:val="004130C4"/>
    <w:rsid w:val="004138A1"/>
    <w:rsid w:val="0041426D"/>
    <w:rsid w:val="0041431D"/>
    <w:rsid w:val="004233B5"/>
    <w:rsid w:val="0042526B"/>
    <w:rsid w:val="0043049D"/>
    <w:rsid w:val="00432F73"/>
    <w:rsid w:val="00433ADA"/>
    <w:rsid w:val="004350E8"/>
    <w:rsid w:val="00437861"/>
    <w:rsid w:val="00437E4C"/>
    <w:rsid w:val="00440F91"/>
    <w:rsid w:val="004416DC"/>
    <w:rsid w:val="00441DCC"/>
    <w:rsid w:val="004420BD"/>
    <w:rsid w:val="0044333F"/>
    <w:rsid w:val="00444B75"/>
    <w:rsid w:val="00450AF8"/>
    <w:rsid w:val="00451667"/>
    <w:rsid w:val="00453897"/>
    <w:rsid w:val="00460E84"/>
    <w:rsid w:val="00462148"/>
    <w:rsid w:val="004651AC"/>
    <w:rsid w:val="004676FB"/>
    <w:rsid w:val="00473B44"/>
    <w:rsid w:val="00475341"/>
    <w:rsid w:val="00477830"/>
    <w:rsid w:val="00482EF8"/>
    <w:rsid w:val="004869E4"/>
    <w:rsid w:val="0049136F"/>
    <w:rsid w:val="00493DB1"/>
    <w:rsid w:val="00493E8E"/>
    <w:rsid w:val="0049429F"/>
    <w:rsid w:val="00494AEF"/>
    <w:rsid w:val="004955C7"/>
    <w:rsid w:val="00496E3E"/>
    <w:rsid w:val="00497361"/>
    <w:rsid w:val="00497A54"/>
    <w:rsid w:val="004A3345"/>
    <w:rsid w:val="004A40CD"/>
    <w:rsid w:val="004A6436"/>
    <w:rsid w:val="004B1799"/>
    <w:rsid w:val="004B5058"/>
    <w:rsid w:val="004B5F87"/>
    <w:rsid w:val="004B63A7"/>
    <w:rsid w:val="004C0DAB"/>
    <w:rsid w:val="004C2F56"/>
    <w:rsid w:val="004C3DAF"/>
    <w:rsid w:val="004D527F"/>
    <w:rsid w:val="004D5F74"/>
    <w:rsid w:val="004E28B5"/>
    <w:rsid w:val="004E35BC"/>
    <w:rsid w:val="004E6178"/>
    <w:rsid w:val="004E70C2"/>
    <w:rsid w:val="004F39CA"/>
    <w:rsid w:val="004F3DD8"/>
    <w:rsid w:val="004F7F4F"/>
    <w:rsid w:val="00503CD8"/>
    <w:rsid w:val="005071ED"/>
    <w:rsid w:val="00510F81"/>
    <w:rsid w:val="005133E9"/>
    <w:rsid w:val="00514986"/>
    <w:rsid w:val="0052036C"/>
    <w:rsid w:val="00522B8A"/>
    <w:rsid w:val="00527E54"/>
    <w:rsid w:val="00527F6A"/>
    <w:rsid w:val="00532073"/>
    <w:rsid w:val="0053387A"/>
    <w:rsid w:val="00537BE1"/>
    <w:rsid w:val="005406C3"/>
    <w:rsid w:val="00546272"/>
    <w:rsid w:val="00546409"/>
    <w:rsid w:val="00550282"/>
    <w:rsid w:val="005521EC"/>
    <w:rsid w:val="00552B69"/>
    <w:rsid w:val="00555E45"/>
    <w:rsid w:val="00555F31"/>
    <w:rsid w:val="00556E5E"/>
    <w:rsid w:val="005577E4"/>
    <w:rsid w:val="005579ED"/>
    <w:rsid w:val="005611D9"/>
    <w:rsid w:val="00564314"/>
    <w:rsid w:val="0057125D"/>
    <w:rsid w:val="005717CD"/>
    <w:rsid w:val="00575043"/>
    <w:rsid w:val="00576760"/>
    <w:rsid w:val="00576A97"/>
    <w:rsid w:val="00582101"/>
    <w:rsid w:val="0058293D"/>
    <w:rsid w:val="00582C40"/>
    <w:rsid w:val="00585BA1"/>
    <w:rsid w:val="0058664F"/>
    <w:rsid w:val="00586E48"/>
    <w:rsid w:val="00593755"/>
    <w:rsid w:val="00595E96"/>
    <w:rsid w:val="005970D9"/>
    <w:rsid w:val="00597C57"/>
    <w:rsid w:val="005A096A"/>
    <w:rsid w:val="005A1359"/>
    <w:rsid w:val="005A16B2"/>
    <w:rsid w:val="005A30B7"/>
    <w:rsid w:val="005B1763"/>
    <w:rsid w:val="005B1B1C"/>
    <w:rsid w:val="005B3686"/>
    <w:rsid w:val="005B3D67"/>
    <w:rsid w:val="005B4D5E"/>
    <w:rsid w:val="005B558E"/>
    <w:rsid w:val="005C140E"/>
    <w:rsid w:val="005C3525"/>
    <w:rsid w:val="005C4AB2"/>
    <w:rsid w:val="005C5F38"/>
    <w:rsid w:val="005C7E8E"/>
    <w:rsid w:val="005D182A"/>
    <w:rsid w:val="005D1A2A"/>
    <w:rsid w:val="005D65F6"/>
    <w:rsid w:val="005D697C"/>
    <w:rsid w:val="005D745F"/>
    <w:rsid w:val="005E13AB"/>
    <w:rsid w:val="005E3DCA"/>
    <w:rsid w:val="005E42C0"/>
    <w:rsid w:val="005E5862"/>
    <w:rsid w:val="005E7F4B"/>
    <w:rsid w:val="005F5F05"/>
    <w:rsid w:val="005F6E62"/>
    <w:rsid w:val="00603806"/>
    <w:rsid w:val="00605BAE"/>
    <w:rsid w:val="00607F5C"/>
    <w:rsid w:val="006127AD"/>
    <w:rsid w:val="00615073"/>
    <w:rsid w:val="006150D2"/>
    <w:rsid w:val="006161F7"/>
    <w:rsid w:val="00620966"/>
    <w:rsid w:val="0062197D"/>
    <w:rsid w:val="00621CE3"/>
    <w:rsid w:val="0062245E"/>
    <w:rsid w:val="00622767"/>
    <w:rsid w:val="0062349B"/>
    <w:rsid w:val="0063088B"/>
    <w:rsid w:val="00631965"/>
    <w:rsid w:val="006368F0"/>
    <w:rsid w:val="0063766B"/>
    <w:rsid w:val="00640ADE"/>
    <w:rsid w:val="00641D68"/>
    <w:rsid w:val="00642545"/>
    <w:rsid w:val="006443A7"/>
    <w:rsid w:val="00645E6B"/>
    <w:rsid w:val="00646664"/>
    <w:rsid w:val="00646AEA"/>
    <w:rsid w:val="006517C3"/>
    <w:rsid w:val="006519C8"/>
    <w:rsid w:val="00653505"/>
    <w:rsid w:val="00654B85"/>
    <w:rsid w:val="0065544B"/>
    <w:rsid w:val="00655DFD"/>
    <w:rsid w:val="0065697B"/>
    <w:rsid w:val="006603ED"/>
    <w:rsid w:val="00660739"/>
    <w:rsid w:val="0066137A"/>
    <w:rsid w:val="006625A6"/>
    <w:rsid w:val="00663A25"/>
    <w:rsid w:val="00663D42"/>
    <w:rsid w:val="00665F12"/>
    <w:rsid w:val="006664B1"/>
    <w:rsid w:val="006679BC"/>
    <w:rsid w:val="00667C1D"/>
    <w:rsid w:val="00670223"/>
    <w:rsid w:val="006762B1"/>
    <w:rsid w:val="00676AA2"/>
    <w:rsid w:val="00680360"/>
    <w:rsid w:val="00681C98"/>
    <w:rsid w:val="00682A1F"/>
    <w:rsid w:val="00682EA7"/>
    <w:rsid w:val="00683AE6"/>
    <w:rsid w:val="00685899"/>
    <w:rsid w:val="00686B6B"/>
    <w:rsid w:val="00695A68"/>
    <w:rsid w:val="00696B2B"/>
    <w:rsid w:val="006973F4"/>
    <w:rsid w:val="006A0202"/>
    <w:rsid w:val="006A233A"/>
    <w:rsid w:val="006A290D"/>
    <w:rsid w:val="006A2F2D"/>
    <w:rsid w:val="006A3427"/>
    <w:rsid w:val="006B02E1"/>
    <w:rsid w:val="006B2C86"/>
    <w:rsid w:val="006B2F5B"/>
    <w:rsid w:val="006B4957"/>
    <w:rsid w:val="006B5DC0"/>
    <w:rsid w:val="006C095D"/>
    <w:rsid w:val="006C2FB8"/>
    <w:rsid w:val="006C6A3C"/>
    <w:rsid w:val="006D2A66"/>
    <w:rsid w:val="006E3C71"/>
    <w:rsid w:val="006E450A"/>
    <w:rsid w:val="006E6F5A"/>
    <w:rsid w:val="006F382F"/>
    <w:rsid w:val="006F6491"/>
    <w:rsid w:val="006F6DD2"/>
    <w:rsid w:val="006F7354"/>
    <w:rsid w:val="007007A7"/>
    <w:rsid w:val="00707420"/>
    <w:rsid w:val="00707424"/>
    <w:rsid w:val="007105BF"/>
    <w:rsid w:val="00710744"/>
    <w:rsid w:val="00711536"/>
    <w:rsid w:val="00712949"/>
    <w:rsid w:val="0071316C"/>
    <w:rsid w:val="0071566B"/>
    <w:rsid w:val="00716338"/>
    <w:rsid w:val="0071674A"/>
    <w:rsid w:val="00716AD9"/>
    <w:rsid w:val="00716D0E"/>
    <w:rsid w:val="00717BCB"/>
    <w:rsid w:val="00720999"/>
    <w:rsid w:val="00724E37"/>
    <w:rsid w:val="007271EA"/>
    <w:rsid w:val="00730FE8"/>
    <w:rsid w:val="00731B7E"/>
    <w:rsid w:val="00731D77"/>
    <w:rsid w:val="00733E3F"/>
    <w:rsid w:val="00735963"/>
    <w:rsid w:val="007428AB"/>
    <w:rsid w:val="00743DE2"/>
    <w:rsid w:val="00745EDD"/>
    <w:rsid w:val="00746831"/>
    <w:rsid w:val="00746873"/>
    <w:rsid w:val="00753E31"/>
    <w:rsid w:val="00755BAB"/>
    <w:rsid w:val="00761808"/>
    <w:rsid w:val="00762359"/>
    <w:rsid w:val="00765C20"/>
    <w:rsid w:val="00766672"/>
    <w:rsid w:val="00767361"/>
    <w:rsid w:val="00773DC1"/>
    <w:rsid w:val="007740DB"/>
    <w:rsid w:val="0077431E"/>
    <w:rsid w:val="007764BA"/>
    <w:rsid w:val="00777B60"/>
    <w:rsid w:val="00780E4B"/>
    <w:rsid w:val="007832BB"/>
    <w:rsid w:val="007846D5"/>
    <w:rsid w:val="00784725"/>
    <w:rsid w:val="00786520"/>
    <w:rsid w:val="007873B8"/>
    <w:rsid w:val="00790D78"/>
    <w:rsid w:val="0079271B"/>
    <w:rsid w:val="007935C9"/>
    <w:rsid w:val="00794798"/>
    <w:rsid w:val="00796C2E"/>
    <w:rsid w:val="00797A54"/>
    <w:rsid w:val="007A1A31"/>
    <w:rsid w:val="007A5AA7"/>
    <w:rsid w:val="007B2655"/>
    <w:rsid w:val="007B2A4A"/>
    <w:rsid w:val="007B6185"/>
    <w:rsid w:val="007B66AE"/>
    <w:rsid w:val="007B6EFA"/>
    <w:rsid w:val="007C1582"/>
    <w:rsid w:val="007C3DE4"/>
    <w:rsid w:val="007C414F"/>
    <w:rsid w:val="007C4822"/>
    <w:rsid w:val="007C67B4"/>
    <w:rsid w:val="007C7199"/>
    <w:rsid w:val="007D0738"/>
    <w:rsid w:val="007D28BA"/>
    <w:rsid w:val="007D361E"/>
    <w:rsid w:val="007D5381"/>
    <w:rsid w:val="007D5F71"/>
    <w:rsid w:val="007D6C30"/>
    <w:rsid w:val="007E379D"/>
    <w:rsid w:val="007E591D"/>
    <w:rsid w:val="007E6F0D"/>
    <w:rsid w:val="007F0275"/>
    <w:rsid w:val="007F0BE2"/>
    <w:rsid w:val="007F0FD8"/>
    <w:rsid w:val="007F275F"/>
    <w:rsid w:val="007F354D"/>
    <w:rsid w:val="007F5E35"/>
    <w:rsid w:val="00800E71"/>
    <w:rsid w:val="00802FC8"/>
    <w:rsid w:val="00803CB6"/>
    <w:rsid w:val="00804834"/>
    <w:rsid w:val="00805C91"/>
    <w:rsid w:val="00811A00"/>
    <w:rsid w:val="0081225F"/>
    <w:rsid w:val="00813750"/>
    <w:rsid w:val="00813CAC"/>
    <w:rsid w:val="00815CDA"/>
    <w:rsid w:val="00816614"/>
    <w:rsid w:val="00820FC8"/>
    <w:rsid w:val="008211C9"/>
    <w:rsid w:val="008221B8"/>
    <w:rsid w:val="008224B2"/>
    <w:rsid w:val="0082261B"/>
    <w:rsid w:val="0082598F"/>
    <w:rsid w:val="0083022C"/>
    <w:rsid w:val="0083147B"/>
    <w:rsid w:val="008334B1"/>
    <w:rsid w:val="00833A28"/>
    <w:rsid w:val="00834643"/>
    <w:rsid w:val="00834B81"/>
    <w:rsid w:val="00836469"/>
    <w:rsid w:val="00840A36"/>
    <w:rsid w:val="008444DD"/>
    <w:rsid w:val="00845018"/>
    <w:rsid w:val="0084732E"/>
    <w:rsid w:val="00850809"/>
    <w:rsid w:val="00850FFB"/>
    <w:rsid w:val="008513B3"/>
    <w:rsid w:val="008521B2"/>
    <w:rsid w:val="00852D45"/>
    <w:rsid w:val="00856B8E"/>
    <w:rsid w:val="00860553"/>
    <w:rsid w:val="00865D61"/>
    <w:rsid w:val="008674B1"/>
    <w:rsid w:val="00872BF9"/>
    <w:rsid w:val="00874C0D"/>
    <w:rsid w:val="00876E30"/>
    <w:rsid w:val="00882FDD"/>
    <w:rsid w:val="008841CC"/>
    <w:rsid w:val="0088492C"/>
    <w:rsid w:val="008855CA"/>
    <w:rsid w:val="0088722D"/>
    <w:rsid w:val="0088791B"/>
    <w:rsid w:val="00891733"/>
    <w:rsid w:val="00891A7A"/>
    <w:rsid w:val="00891E28"/>
    <w:rsid w:val="00892286"/>
    <w:rsid w:val="00892651"/>
    <w:rsid w:val="0089299D"/>
    <w:rsid w:val="00892A26"/>
    <w:rsid w:val="00893DC0"/>
    <w:rsid w:val="008A1EF0"/>
    <w:rsid w:val="008A51E4"/>
    <w:rsid w:val="008B02FA"/>
    <w:rsid w:val="008B25EB"/>
    <w:rsid w:val="008B2DFD"/>
    <w:rsid w:val="008B4860"/>
    <w:rsid w:val="008B6AE3"/>
    <w:rsid w:val="008C6F23"/>
    <w:rsid w:val="008D2C4E"/>
    <w:rsid w:val="008D3586"/>
    <w:rsid w:val="008D3EF0"/>
    <w:rsid w:val="008D4EC2"/>
    <w:rsid w:val="008E1621"/>
    <w:rsid w:val="008E1AC3"/>
    <w:rsid w:val="008E21FD"/>
    <w:rsid w:val="008E703D"/>
    <w:rsid w:val="008F6D30"/>
    <w:rsid w:val="0090200F"/>
    <w:rsid w:val="00904C35"/>
    <w:rsid w:val="00912589"/>
    <w:rsid w:val="009125CE"/>
    <w:rsid w:val="00912E88"/>
    <w:rsid w:val="00915ABB"/>
    <w:rsid w:val="009160E5"/>
    <w:rsid w:val="00917345"/>
    <w:rsid w:val="00917790"/>
    <w:rsid w:val="00921165"/>
    <w:rsid w:val="009300F8"/>
    <w:rsid w:val="0093113F"/>
    <w:rsid w:val="00933331"/>
    <w:rsid w:val="0093578D"/>
    <w:rsid w:val="009378B7"/>
    <w:rsid w:val="009412E6"/>
    <w:rsid w:val="00942A1B"/>
    <w:rsid w:val="0094713D"/>
    <w:rsid w:val="0094787F"/>
    <w:rsid w:val="00947A92"/>
    <w:rsid w:val="009503B8"/>
    <w:rsid w:val="0095248A"/>
    <w:rsid w:val="00953458"/>
    <w:rsid w:val="00954290"/>
    <w:rsid w:val="00963137"/>
    <w:rsid w:val="00967EC1"/>
    <w:rsid w:val="009717ED"/>
    <w:rsid w:val="00972307"/>
    <w:rsid w:val="0097300C"/>
    <w:rsid w:val="00973A09"/>
    <w:rsid w:val="00976D1B"/>
    <w:rsid w:val="009805EF"/>
    <w:rsid w:val="00981FCD"/>
    <w:rsid w:val="00983A47"/>
    <w:rsid w:val="009861A0"/>
    <w:rsid w:val="009951F1"/>
    <w:rsid w:val="00997615"/>
    <w:rsid w:val="009A265B"/>
    <w:rsid w:val="009A3BCB"/>
    <w:rsid w:val="009A66B4"/>
    <w:rsid w:val="009B157B"/>
    <w:rsid w:val="009B1685"/>
    <w:rsid w:val="009B3002"/>
    <w:rsid w:val="009B6401"/>
    <w:rsid w:val="009B7760"/>
    <w:rsid w:val="009B7A48"/>
    <w:rsid w:val="009C27EB"/>
    <w:rsid w:val="009C2F43"/>
    <w:rsid w:val="009C465E"/>
    <w:rsid w:val="009C4851"/>
    <w:rsid w:val="009C57FF"/>
    <w:rsid w:val="009C59E6"/>
    <w:rsid w:val="009D18AB"/>
    <w:rsid w:val="009D1BAB"/>
    <w:rsid w:val="009D31B6"/>
    <w:rsid w:val="009D4C58"/>
    <w:rsid w:val="009D6379"/>
    <w:rsid w:val="009D66A2"/>
    <w:rsid w:val="009D6D85"/>
    <w:rsid w:val="009E5E92"/>
    <w:rsid w:val="009F2739"/>
    <w:rsid w:val="009F52B3"/>
    <w:rsid w:val="00A0263E"/>
    <w:rsid w:val="00A06336"/>
    <w:rsid w:val="00A128D1"/>
    <w:rsid w:val="00A12F90"/>
    <w:rsid w:val="00A1748F"/>
    <w:rsid w:val="00A24480"/>
    <w:rsid w:val="00A24B0C"/>
    <w:rsid w:val="00A24EAF"/>
    <w:rsid w:val="00A25C7F"/>
    <w:rsid w:val="00A26186"/>
    <w:rsid w:val="00A3262C"/>
    <w:rsid w:val="00A37D54"/>
    <w:rsid w:val="00A422DE"/>
    <w:rsid w:val="00A455E6"/>
    <w:rsid w:val="00A4613D"/>
    <w:rsid w:val="00A46AA5"/>
    <w:rsid w:val="00A46B4C"/>
    <w:rsid w:val="00A5025C"/>
    <w:rsid w:val="00A5255B"/>
    <w:rsid w:val="00A52DAA"/>
    <w:rsid w:val="00A64B21"/>
    <w:rsid w:val="00A72081"/>
    <w:rsid w:val="00A817CC"/>
    <w:rsid w:val="00A821C5"/>
    <w:rsid w:val="00A8260D"/>
    <w:rsid w:val="00A85F7F"/>
    <w:rsid w:val="00A92425"/>
    <w:rsid w:val="00A953A6"/>
    <w:rsid w:val="00A97421"/>
    <w:rsid w:val="00A97FDD"/>
    <w:rsid w:val="00AA00EE"/>
    <w:rsid w:val="00AA18E6"/>
    <w:rsid w:val="00AA1D95"/>
    <w:rsid w:val="00AA6ACA"/>
    <w:rsid w:val="00AB65A3"/>
    <w:rsid w:val="00AB6719"/>
    <w:rsid w:val="00AC31CF"/>
    <w:rsid w:val="00AC47B8"/>
    <w:rsid w:val="00AC65C0"/>
    <w:rsid w:val="00AC65DE"/>
    <w:rsid w:val="00AC67A8"/>
    <w:rsid w:val="00AC79A6"/>
    <w:rsid w:val="00AD484E"/>
    <w:rsid w:val="00AD6CC4"/>
    <w:rsid w:val="00AE05BA"/>
    <w:rsid w:val="00AE1CF6"/>
    <w:rsid w:val="00AE2B76"/>
    <w:rsid w:val="00AE38BF"/>
    <w:rsid w:val="00AE6C29"/>
    <w:rsid w:val="00AE7220"/>
    <w:rsid w:val="00AE7380"/>
    <w:rsid w:val="00AE7391"/>
    <w:rsid w:val="00AE79CD"/>
    <w:rsid w:val="00AF2B8A"/>
    <w:rsid w:val="00B0004B"/>
    <w:rsid w:val="00B06D65"/>
    <w:rsid w:val="00B072DB"/>
    <w:rsid w:val="00B123A1"/>
    <w:rsid w:val="00B13426"/>
    <w:rsid w:val="00B14B40"/>
    <w:rsid w:val="00B153BF"/>
    <w:rsid w:val="00B16C7A"/>
    <w:rsid w:val="00B17950"/>
    <w:rsid w:val="00B17AA3"/>
    <w:rsid w:val="00B21C88"/>
    <w:rsid w:val="00B21E3F"/>
    <w:rsid w:val="00B2369A"/>
    <w:rsid w:val="00B24777"/>
    <w:rsid w:val="00B27157"/>
    <w:rsid w:val="00B27B12"/>
    <w:rsid w:val="00B308CD"/>
    <w:rsid w:val="00B472AC"/>
    <w:rsid w:val="00B54EAB"/>
    <w:rsid w:val="00B55C72"/>
    <w:rsid w:val="00B56A58"/>
    <w:rsid w:val="00B57F3E"/>
    <w:rsid w:val="00B60E67"/>
    <w:rsid w:val="00B628A7"/>
    <w:rsid w:val="00B6317F"/>
    <w:rsid w:val="00B63421"/>
    <w:rsid w:val="00B66D26"/>
    <w:rsid w:val="00B72F35"/>
    <w:rsid w:val="00B73E30"/>
    <w:rsid w:val="00B74DE3"/>
    <w:rsid w:val="00B80A32"/>
    <w:rsid w:val="00B82EED"/>
    <w:rsid w:val="00B83D43"/>
    <w:rsid w:val="00B8676D"/>
    <w:rsid w:val="00B8738B"/>
    <w:rsid w:val="00B9243B"/>
    <w:rsid w:val="00B9299F"/>
    <w:rsid w:val="00B935C6"/>
    <w:rsid w:val="00B940F8"/>
    <w:rsid w:val="00B94E50"/>
    <w:rsid w:val="00B9725F"/>
    <w:rsid w:val="00BA091E"/>
    <w:rsid w:val="00BA1ADD"/>
    <w:rsid w:val="00BA322A"/>
    <w:rsid w:val="00BA5EB9"/>
    <w:rsid w:val="00BA775E"/>
    <w:rsid w:val="00BB20CE"/>
    <w:rsid w:val="00BB3E8D"/>
    <w:rsid w:val="00BB516F"/>
    <w:rsid w:val="00BB6C8F"/>
    <w:rsid w:val="00BC1444"/>
    <w:rsid w:val="00BC1708"/>
    <w:rsid w:val="00BC4C50"/>
    <w:rsid w:val="00BC77A3"/>
    <w:rsid w:val="00BD162D"/>
    <w:rsid w:val="00BD3432"/>
    <w:rsid w:val="00BD4F57"/>
    <w:rsid w:val="00BD779A"/>
    <w:rsid w:val="00BD7CB1"/>
    <w:rsid w:val="00BD7D74"/>
    <w:rsid w:val="00BE0775"/>
    <w:rsid w:val="00BE1CEE"/>
    <w:rsid w:val="00BE2307"/>
    <w:rsid w:val="00BE69A4"/>
    <w:rsid w:val="00BE7278"/>
    <w:rsid w:val="00BF4292"/>
    <w:rsid w:val="00BF4DCF"/>
    <w:rsid w:val="00BF4FEB"/>
    <w:rsid w:val="00BF631B"/>
    <w:rsid w:val="00BF6D99"/>
    <w:rsid w:val="00C00E07"/>
    <w:rsid w:val="00C011A7"/>
    <w:rsid w:val="00C0562F"/>
    <w:rsid w:val="00C1023F"/>
    <w:rsid w:val="00C12B23"/>
    <w:rsid w:val="00C13160"/>
    <w:rsid w:val="00C147B6"/>
    <w:rsid w:val="00C168F5"/>
    <w:rsid w:val="00C179C7"/>
    <w:rsid w:val="00C17A64"/>
    <w:rsid w:val="00C20570"/>
    <w:rsid w:val="00C216FE"/>
    <w:rsid w:val="00C2330E"/>
    <w:rsid w:val="00C23E7E"/>
    <w:rsid w:val="00C25C83"/>
    <w:rsid w:val="00C25C95"/>
    <w:rsid w:val="00C30890"/>
    <w:rsid w:val="00C33287"/>
    <w:rsid w:val="00C351A4"/>
    <w:rsid w:val="00C35A0F"/>
    <w:rsid w:val="00C400A1"/>
    <w:rsid w:val="00C40462"/>
    <w:rsid w:val="00C40A22"/>
    <w:rsid w:val="00C42540"/>
    <w:rsid w:val="00C4298D"/>
    <w:rsid w:val="00C43EFB"/>
    <w:rsid w:val="00C50C96"/>
    <w:rsid w:val="00C50D03"/>
    <w:rsid w:val="00C54A95"/>
    <w:rsid w:val="00C55324"/>
    <w:rsid w:val="00C55A77"/>
    <w:rsid w:val="00C55FD4"/>
    <w:rsid w:val="00C64FD3"/>
    <w:rsid w:val="00C66820"/>
    <w:rsid w:val="00C67484"/>
    <w:rsid w:val="00C76F8A"/>
    <w:rsid w:val="00C80A1D"/>
    <w:rsid w:val="00C80F8E"/>
    <w:rsid w:val="00C81BC8"/>
    <w:rsid w:val="00C82F9E"/>
    <w:rsid w:val="00C873B2"/>
    <w:rsid w:val="00C915D2"/>
    <w:rsid w:val="00C9182E"/>
    <w:rsid w:val="00C92B1F"/>
    <w:rsid w:val="00C92BCE"/>
    <w:rsid w:val="00C92F09"/>
    <w:rsid w:val="00C93FA2"/>
    <w:rsid w:val="00C9568A"/>
    <w:rsid w:val="00C97972"/>
    <w:rsid w:val="00CA0901"/>
    <w:rsid w:val="00CB0C74"/>
    <w:rsid w:val="00CB2CF3"/>
    <w:rsid w:val="00CB30B2"/>
    <w:rsid w:val="00CB5885"/>
    <w:rsid w:val="00CB7E4C"/>
    <w:rsid w:val="00CC37E7"/>
    <w:rsid w:val="00CC4C67"/>
    <w:rsid w:val="00CC6484"/>
    <w:rsid w:val="00CD1C71"/>
    <w:rsid w:val="00CD3312"/>
    <w:rsid w:val="00CD5155"/>
    <w:rsid w:val="00CD5378"/>
    <w:rsid w:val="00CD62AE"/>
    <w:rsid w:val="00CD678E"/>
    <w:rsid w:val="00CD6BC1"/>
    <w:rsid w:val="00CE36FF"/>
    <w:rsid w:val="00CF3025"/>
    <w:rsid w:val="00CF3294"/>
    <w:rsid w:val="00D006F5"/>
    <w:rsid w:val="00D01FFB"/>
    <w:rsid w:val="00D03C72"/>
    <w:rsid w:val="00D07983"/>
    <w:rsid w:val="00D07A42"/>
    <w:rsid w:val="00D120BE"/>
    <w:rsid w:val="00D162AC"/>
    <w:rsid w:val="00D17476"/>
    <w:rsid w:val="00D17A98"/>
    <w:rsid w:val="00D21477"/>
    <w:rsid w:val="00D26774"/>
    <w:rsid w:val="00D302E3"/>
    <w:rsid w:val="00D31BF1"/>
    <w:rsid w:val="00D31D97"/>
    <w:rsid w:val="00D32347"/>
    <w:rsid w:val="00D33A15"/>
    <w:rsid w:val="00D34BBB"/>
    <w:rsid w:val="00D35CF4"/>
    <w:rsid w:val="00D42359"/>
    <w:rsid w:val="00D43E3E"/>
    <w:rsid w:val="00D455D7"/>
    <w:rsid w:val="00D46925"/>
    <w:rsid w:val="00D47DA0"/>
    <w:rsid w:val="00D51774"/>
    <w:rsid w:val="00D51DED"/>
    <w:rsid w:val="00D54288"/>
    <w:rsid w:val="00D546A5"/>
    <w:rsid w:val="00D5652C"/>
    <w:rsid w:val="00D56C56"/>
    <w:rsid w:val="00D57A74"/>
    <w:rsid w:val="00D605D0"/>
    <w:rsid w:val="00D61D10"/>
    <w:rsid w:val="00D63C47"/>
    <w:rsid w:val="00D651FF"/>
    <w:rsid w:val="00D65E4E"/>
    <w:rsid w:val="00D668D3"/>
    <w:rsid w:val="00D676AA"/>
    <w:rsid w:val="00D73763"/>
    <w:rsid w:val="00D7393B"/>
    <w:rsid w:val="00D746FA"/>
    <w:rsid w:val="00D75F91"/>
    <w:rsid w:val="00D80D70"/>
    <w:rsid w:val="00D8106D"/>
    <w:rsid w:val="00D90508"/>
    <w:rsid w:val="00D908ED"/>
    <w:rsid w:val="00D90A0C"/>
    <w:rsid w:val="00D927FC"/>
    <w:rsid w:val="00D94898"/>
    <w:rsid w:val="00D95D66"/>
    <w:rsid w:val="00D96727"/>
    <w:rsid w:val="00D968F5"/>
    <w:rsid w:val="00DA17D4"/>
    <w:rsid w:val="00DA2559"/>
    <w:rsid w:val="00DA2A43"/>
    <w:rsid w:val="00DA2BDD"/>
    <w:rsid w:val="00DA4FA0"/>
    <w:rsid w:val="00DB036C"/>
    <w:rsid w:val="00DC23E8"/>
    <w:rsid w:val="00DD4AFA"/>
    <w:rsid w:val="00DD5340"/>
    <w:rsid w:val="00DE00DB"/>
    <w:rsid w:val="00DE71BD"/>
    <w:rsid w:val="00DE7440"/>
    <w:rsid w:val="00DE7541"/>
    <w:rsid w:val="00DF25C5"/>
    <w:rsid w:val="00DF4272"/>
    <w:rsid w:val="00DF676B"/>
    <w:rsid w:val="00DF6A27"/>
    <w:rsid w:val="00E01F49"/>
    <w:rsid w:val="00E12A04"/>
    <w:rsid w:val="00E13DF7"/>
    <w:rsid w:val="00E212F0"/>
    <w:rsid w:val="00E2218B"/>
    <w:rsid w:val="00E31215"/>
    <w:rsid w:val="00E3160D"/>
    <w:rsid w:val="00E34088"/>
    <w:rsid w:val="00E41929"/>
    <w:rsid w:val="00E426A6"/>
    <w:rsid w:val="00E4362E"/>
    <w:rsid w:val="00E4761C"/>
    <w:rsid w:val="00E533A5"/>
    <w:rsid w:val="00E54392"/>
    <w:rsid w:val="00E568F9"/>
    <w:rsid w:val="00E602B6"/>
    <w:rsid w:val="00E605ED"/>
    <w:rsid w:val="00E62184"/>
    <w:rsid w:val="00E63025"/>
    <w:rsid w:val="00E64D14"/>
    <w:rsid w:val="00E65E86"/>
    <w:rsid w:val="00E65FA3"/>
    <w:rsid w:val="00E66AB1"/>
    <w:rsid w:val="00E72436"/>
    <w:rsid w:val="00E72A82"/>
    <w:rsid w:val="00E77039"/>
    <w:rsid w:val="00E80EBC"/>
    <w:rsid w:val="00E8172C"/>
    <w:rsid w:val="00E8247C"/>
    <w:rsid w:val="00E849B7"/>
    <w:rsid w:val="00E90876"/>
    <w:rsid w:val="00E92E21"/>
    <w:rsid w:val="00E937BF"/>
    <w:rsid w:val="00E9782C"/>
    <w:rsid w:val="00E978F2"/>
    <w:rsid w:val="00EA05B1"/>
    <w:rsid w:val="00EA2266"/>
    <w:rsid w:val="00EA2A93"/>
    <w:rsid w:val="00EA366E"/>
    <w:rsid w:val="00EA3891"/>
    <w:rsid w:val="00EA4AEC"/>
    <w:rsid w:val="00EB3544"/>
    <w:rsid w:val="00EB3A25"/>
    <w:rsid w:val="00EB3CF6"/>
    <w:rsid w:val="00EB535F"/>
    <w:rsid w:val="00EB77D6"/>
    <w:rsid w:val="00EC3F94"/>
    <w:rsid w:val="00EC4287"/>
    <w:rsid w:val="00EC5CD2"/>
    <w:rsid w:val="00EC71DD"/>
    <w:rsid w:val="00ED0C3F"/>
    <w:rsid w:val="00ED6108"/>
    <w:rsid w:val="00ED67E2"/>
    <w:rsid w:val="00EE164F"/>
    <w:rsid w:val="00EE2669"/>
    <w:rsid w:val="00EE2755"/>
    <w:rsid w:val="00EE2BF3"/>
    <w:rsid w:val="00EE7975"/>
    <w:rsid w:val="00EF7984"/>
    <w:rsid w:val="00F0012F"/>
    <w:rsid w:val="00F02BD9"/>
    <w:rsid w:val="00F03571"/>
    <w:rsid w:val="00F03DB5"/>
    <w:rsid w:val="00F05BB8"/>
    <w:rsid w:val="00F06161"/>
    <w:rsid w:val="00F1004E"/>
    <w:rsid w:val="00F14954"/>
    <w:rsid w:val="00F158BB"/>
    <w:rsid w:val="00F16562"/>
    <w:rsid w:val="00F23058"/>
    <w:rsid w:val="00F23590"/>
    <w:rsid w:val="00F2593A"/>
    <w:rsid w:val="00F26BB5"/>
    <w:rsid w:val="00F26E05"/>
    <w:rsid w:val="00F3130C"/>
    <w:rsid w:val="00F33BC6"/>
    <w:rsid w:val="00F379D9"/>
    <w:rsid w:val="00F40D88"/>
    <w:rsid w:val="00F4132B"/>
    <w:rsid w:val="00F438E3"/>
    <w:rsid w:val="00F43F8D"/>
    <w:rsid w:val="00F44278"/>
    <w:rsid w:val="00F4782E"/>
    <w:rsid w:val="00F47F34"/>
    <w:rsid w:val="00F5144A"/>
    <w:rsid w:val="00F55D94"/>
    <w:rsid w:val="00F55E93"/>
    <w:rsid w:val="00F56DF3"/>
    <w:rsid w:val="00F650A9"/>
    <w:rsid w:val="00F65B69"/>
    <w:rsid w:val="00F6645D"/>
    <w:rsid w:val="00F669B9"/>
    <w:rsid w:val="00F67AFB"/>
    <w:rsid w:val="00F734DA"/>
    <w:rsid w:val="00F73580"/>
    <w:rsid w:val="00F749DB"/>
    <w:rsid w:val="00F75223"/>
    <w:rsid w:val="00F75437"/>
    <w:rsid w:val="00F77D03"/>
    <w:rsid w:val="00F77D30"/>
    <w:rsid w:val="00F804DB"/>
    <w:rsid w:val="00F81FD0"/>
    <w:rsid w:val="00F83E32"/>
    <w:rsid w:val="00F876A3"/>
    <w:rsid w:val="00F92D2C"/>
    <w:rsid w:val="00F97FC5"/>
    <w:rsid w:val="00FA20AE"/>
    <w:rsid w:val="00FA5FC6"/>
    <w:rsid w:val="00FA7C8B"/>
    <w:rsid w:val="00FB014D"/>
    <w:rsid w:val="00FB0475"/>
    <w:rsid w:val="00FB23B0"/>
    <w:rsid w:val="00FB2B39"/>
    <w:rsid w:val="00FB4A58"/>
    <w:rsid w:val="00FC3B7E"/>
    <w:rsid w:val="00FC3CE8"/>
    <w:rsid w:val="00FC45C0"/>
    <w:rsid w:val="00FC5E61"/>
    <w:rsid w:val="00FC5ED6"/>
    <w:rsid w:val="00FC6443"/>
    <w:rsid w:val="00FC7B80"/>
    <w:rsid w:val="00FD1E39"/>
    <w:rsid w:val="00FD35D0"/>
    <w:rsid w:val="00FD4A31"/>
    <w:rsid w:val="00FD50BB"/>
    <w:rsid w:val="00FD654E"/>
    <w:rsid w:val="00FD667C"/>
    <w:rsid w:val="00FD6BAF"/>
    <w:rsid w:val="00FE05EF"/>
    <w:rsid w:val="00FE0647"/>
    <w:rsid w:val="00FE11D8"/>
    <w:rsid w:val="00FE22EE"/>
    <w:rsid w:val="00FE2919"/>
    <w:rsid w:val="00FE4AE7"/>
    <w:rsid w:val="00FE6100"/>
    <w:rsid w:val="00FE62CD"/>
    <w:rsid w:val="00FE7180"/>
    <w:rsid w:val="00FF1579"/>
    <w:rsid w:val="00FF191F"/>
    <w:rsid w:val="00FF25BB"/>
    <w:rsid w:val="00FF348C"/>
    <w:rsid w:val="00FF421A"/>
    <w:rsid w:val="00FF5393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F281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E266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266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Знак Знак,Заголовок 31,Знак Знак1,Знак Знак Знак Знак2,Знак Знак Знак12,Заголовок 31 Знак Знак1,Заголовок 321,Знак Знак Знак Знак11,Заголовок 3111,Знак Знак Знак111,Знак Знак Знак21 Знак Знак Знак Знак"/>
    <w:basedOn w:val="a"/>
    <w:next w:val="a"/>
    <w:link w:val="30"/>
    <w:uiPriority w:val="99"/>
    <w:qFormat/>
    <w:rsid w:val="00322F9E"/>
    <w:pPr>
      <w:keepNext/>
      <w:keepLines/>
      <w:spacing w:before="200" w:after="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621E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621E4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7C1D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621E4"/>
    <w:pPr>
      <w:keepNext/>
      <w:spacing w:after="0" w:line="240" w:lineRule="auto"/>
      <w:ind w:right="-5"/>
      <w:jc w:val="center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621E4"/>
    <w:pPr>
      <w:keepNext/>
      <w:spacing w:after="0" w:line="240" w:lineRule="auto"/>
      <w:ind w:right="-5"/>
      <w:outlineLvl w:val="7"/>
    </w:pPr>
    <w:rPr>
      <w:rFonts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621E4"/>
    <w:pPr>
      <w:keepNext/>
      <w:spacing w:after="0" w:line="240" w:lineRule="auto"/>
      <w:outlineLvl w:val="8"/>
    </w:pPr>
    <w:rPr>
      <w:rFonts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2669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eading2Char">
    <w:name w:val="Heading 2 Char"/>
    <w:uiPriority w:val="99"/>
    <w:locked/>
    <w:rsid w:val="002621E4"/>
    <w:rPr>
      <w:sz w:val="28"/>
      <w:szCs w:val="28"/>
      <w:lang w:val="ru-RU" w:eastAsia="ru-RU"/>
    </w:rPr>
  </w:style>
  <w:style w:type="character" w:customStyle="1" w:styleId="30">
    <w:name w:val="Заголовок 3 Знак"/>
    <w:aliases w:val="Знак Знак Знак1,Заголовок 31 Знак1,Знак Знак1 Знак1,Знак Знак Знак Знак2 Знак1,Знак Знак Знак12 Знак1,Заголовок 31 Знак Знак1 Знак1,Заголовок 321 Знак1,Знак Знак Знак Знак11 Знак1,Заголовок 3111 Знак1,Знак Знак Знак111 Знак1"/>
    <w:link w:val="3"/>
    <w:uiPriority w:val="99"/>
    <w:semiHidden/>
    <w:locked/>
    <w:rsid w:val="000106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621E4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2621E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67C1D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2621E4"/>
    <w:rPr>
      <w:rFonts w:ascii="Times New Roman" w:hAnsi="Times New Roman" w:cs="Times New Roman"/>
      <w:snapToGrid w:val="0"/>
      <w:color w:val="000000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EE2669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paragraph" w:styleId="a3">
    <w:name w:val="No Spacing"/>
    <w:link w:val="a4"/>
    <w:uiPriority w:val="1"/>
    <w:qFormat/>
    <w:rsid w:val="00AC65DE"/>
    <w:rPr>
      <w:rFonts w:cs="Calibri"/>
      <w:sz w:val="22"/>
      <w:szCs w:val="22"/>
    </w:rPr>
  </w:style>
  <w:style w:type="paragraph" w:styleId="a5">
    <w:name w:val="header"/>
    <w:basedOn w:val="a"/>
    <w:link w:val="a6"/>
    <w:rsid w:val="00AC65D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locked/>
    <w:rsid w:val="00AC65DE"/>
    <w:rPr>
      <w:rFonts w:ascii="Calibri" w:hAnsi="Calibri" w:cs="Calibri"/>
      <w:lang w:val="ru-RU"/>
    </w:rPr>
  </w:style>
  <w:style w:type="character" w:styleId="a7">
    <w:name w:val="Emphasis"/>
    <w:uiPriority w:val="20"/>
    <w:qFormat/>
    <w:rsid w:val="00AC65DE"/>
    <w:rPr>
      <w:i/>
      <w:iCs/>
    </w:rPr>
  </w:style>
  <w:style w:type="paragraph" w:styleId="a8">
    <w:name w:val="Normal (Web)"/>
    <w:aliases w:val="Текст сноски Знак,Знак Знак2,Текст сноски-FN Знак,-++ Знак,Текст сноски Знак Знак Знак Знак1,Текст сноски Знак Знак Знак Знак Знак,Текст сноски Знак Знак Знак1 Знак Знак,Обычный (Web),Обычный (веб) Знак,Обычный (Web)1"/>
    <w:basedOn w:val="a"/>
    <w:link w:val="11"/>
    <w:uiPriority w:val="99"/>
    <w:qFormat/>
    <w:rsid w:val="00AC65D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List Paragraph"/>
    <w:aliases w:val="Введение"/>
    <w:basedOn w:val="a"/>
    <w:link w:val="aa"/>
    <w:uiPriority w:val="34"/>
    <w:qFormat/>
    <w:rsid w:val="00AC65DE"/>
    <w:pPr>
      <w:ind w:left="720"/>
    </w:pPr>
    <w:rPr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AC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C65DE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AC65DE"/>
  </w:style>
  <w:style w:type="character" w:customStyle="1" w:styleId="FontStyle301">
    <w:name w:val="Font Style301"/>
    <w:uiPriority w:val="99"/>
    <w:rsid w:val="00AC65DE"/>
    <w:rPr>
      <w:rFonts w:ascii="Times New Roman" w:hAnsi="Times New Roman" w:cs="Times New Roman"/>
      <w:sz w:val="28"/>
      <w:szCs w:val="28"/>
    </w:rPr>
  </w:style>
  <w:style w:type="character" w:customStyle="1" w:styleId="FontStyle163">
    <w:name w:val="Font Style163"/>
    <w:uiPriority w:val="99"/>
    <w:rsid w:val="00AC65DE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AC65D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AC65DE"/>
    <w:rPr>
      <w:color w:val="0000FF"/>
      <w:u w:val="single"/>
    </w:rPr>
  </w:style>
  <w:style w:type="paragraph" w:styleId="af">
    <w:name w:val="Body Text Indent"/>
    <w:basedOn w:val="a"/>
    <w:link w:val="af0"/>
    <w:uiPriority w:val="99"/>
    <w:rsid w:val="00AC65DE"/>
    <w:pPr>
      <w:spacing w:after="0" w:line="240" w:lineRule="auto"/>
      <w:ind w:left="-540" w:firstLine="540"/>
    </w:pPr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C65DE"/>
    <w:rPr>
      <w:rFonts w:ascii="Times New Roman" w:hAnsi="Times New Roman" w:cs="Times New Roman"/>
      <w:sz w:val="20"/>
      <w:szCs w:val="20"/>
      <w:lang w:val="ru-RU" w:eastAsia="ru-RU"/>
    </w:rPr>
  </w:style>
  <w:style w:type="character" w:styleId="af1">
    <w:name w:val="Strong"/>
    <w:uiPriority w:val="22"/>
    <w:qFormat/>
    <w:rsid w:val="00225785"/>
    <w:rPr>
      <w:b/>
      <w:bCs/>
    </w:rPr>
  </w:style>
  <w:style w:type="paragraph" w:customStyle="1" w:styleId="12">
    <w:name w:val="Без интервала1"/>
    <w:uiPriority w:val="99"/>
    <w:rsid w:val="00225785"/>
    <w:rPr>
      <w:rFonts w:cs="Calibri"/>
      <w:sz w:val="22"/>
      <w:szCs w:val="22"/>
    </w:rPr>
  </w:style>
  <w:style w:type="character" w:customStyle="1" w:styleId="w">
    <w:name w:val="w"/>
    <w:basedOn w:val="a0"/>
    <w:uiPriority w:val="99"/>
    <w:rsid w:val="00130A75"/>
  </w:style>
  <w:style w:type="character" w:customStyle="1" w:styleId="small1">
    <w:name w:val="small1"/>
    <w:uiPriority w:val="99"/>
    <w:rsid w:val="00130A75"/>
    <w:rPr>
      <w:sz w:val="16"/>
      <w:szCs w:val="16"/>
    </w:rPr>
  </w:style>
  <w:style w:type="character" w:customStyle="1" w:styleId="blk6">
    <w:name w:val="blk6"/>
    <w:basedOn w:val="a0"/>
    <w:uiPriority w:val="99"/>
    <w:rsid w:val="00130A75"/>
  </w:style>
  <w:style w:type="paragraph" w:styleId="af2">
    <w:name w:val="TOC Heading"/>
    <w:basedOn w:val="1"/>
    <w:next w:val="a"/>
    <w:uiPriority w:val="99"/>
    <w:qFormat/>
    <w:rsid w:val="00322F9E"/>
    <w:pPr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99"/>
    <w:semiHidden/>
    <w:rsid w:val="00322F9E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840A36"/>
    <w:pPr>
      <w:tabs>
        <w:tab w:val="right" w:leader="dot" w:pos="9339"/>
        <w:tab w:val="right" w:leader="dot" w:pos="9628"/>
      </w:tabs>
      <w:spacing w:after="0" w:line="240" w:lineRule="auto"/>
      <w:ind w:firstLine="567"/>
      <w:jc w:val="both"/>
    </w:pPr>
    <w:rPr>
      <w:i/>
      <w:iCs/>
      <w:noProof/>
      <w:color w:val="000000"/>
      <w:sz w:val="16"/>
      <w:szCs w:val="16"/>
    </w:rPr>
  </w:style>
  <w:style w:type="paragraph" w:styleId="31">
    <w:name w:val="toc 3"/>
    <w:basedOn w:val="a"/>
    <w:next w:val="a"/>
    <w:autoRedefine/>
    <w:uiPriority w:val="99"/>
    <w:semiHidden/>
    <w:rsid w:val="00322F9E"/>
    <w:pPr>
      <w:tabs>
        <w:tab w:val="right" w:leader="dot" w:pos="9628"/>
      </w:tabs>
      <w:spacing w:after="100"/>
      <w:ind w:left="-142"/>
    </w:pPr>
    <w:rPr>
      <w:noProof/>
    </w:rPr>
  </w:style>
  <w:style w:type="paragraph" w:styleId="41">
    <w:name w:val="toc 4"/>
    <w:basedOn w:val="a"/>
    <w:next w:val="a"/>
    <w:autoRedefine/>
    <w:uiPriority w:val="99"/>
    <w:semiHidden/>
    <w:rsid w:val="00322F9E"/>
    <w:pPr>
      <w:spacing w:after="100"/>
      <w:ind w:left="660"/>
    </w:pPr>
    <w:rPr>
      <w:lang w:val="en-US" w:eastAsia="en-US"/>
    </w:rPr>
  </w:style>
  <w:style w:type="paragraph" w:styleId="51">
    <w:name w:val="toc 5"/>
    <w:basedOn w:val="a"/>
    <w:next w:val="a"/>
    <w:autoRedefine/>
    <w:uiPriority w:val="99"/>
    <w:semiHidden/>
    <w:rsid w:val="00322F9E"/>
    <w:pPr>
      <w:spacing w:after="100"/>
      <w:ind w:left="880"/>
    </w:pPr>
    <w:rPr>
      <w:lang w:val="en-US" w:eastAsia="en-US"/>
    </w:rPr>
  </w:style>
  <w:style w:type="paragraph" w:styleId="61">
    <w:name w:val="toc 6"/>
    <w:basedOn w:val="a"/>
    <w:next w:val="a"/>
    <w:autoRedefine/>
    <w:uiPriority w:val="99"/>
    <w:semiHidden/>
    <w:rsid w:val="00322F9E"/>
    <w:pPr>
      <w:spacing w:after="100"/>
      <w:ind w:left="1100"/>
    </w:pPr>
    <w:rPr>
      <w:lang w:val="en-US" w:eastAsia="en-US"/>
    </w:rPr>
  </w:style>
  <w:style w:type="paragraph" w:styleId="71">
    <w:name w:val="toc 7"/>
    <w:basedOn w:val="a"/>
    <w:next w:val="a"/>
    <w:autoRedefine/>
    <w:uiPriority w:val="99"/>
    <w:semiHidden/>
    <w:rsid w:val="00322F9E"/>
    <w:pPr>
      <w:spacing w:after="100"/>
      <w:ind w:left="1320"/>
    </w:pPr>
    <w:rPr>
      <w:lang w:val="en-US" w:eastAsia="en-US"/>
    </w:rPr>
  </w:style>
  <w:style w:type="paragraph" w:styleId="81">
    <w:name w:val="toc 8"/>
    <w:basedOn w:val="a"/>
    <w:next w:val="a"/>
    <w:autoRedefine/>
    <w:uiPriority w:val="99"/>
    <w:semiHidden/>
    <w:rsid w:val="00322F9E"/>
    <w:pPr>
      <w:spacing w:after="100"/>
      <w:ind w:left="1540"/>
    </w:pPr>
    <w:rPr>
      <w:lang w:val="en-US" w:eastAsia="en-US"/>
    </w:rPr>
  </w:style>
  <w:style w:type="paragraph" w:styleId="91">
    <w:name w:val="toc 9"/>
    <w:basedOn w:val="a"/>
    <w:next w:val="a"/>
    <w:autoRedefine/>
    <w:uiPriority w:val="99"/>
    <w:semiHidden/>
    <w:rsid w:val="00322F9E"/>
    <w:pPr>
      <w:spacing w:after="100"/>
      <w:ind w:left="1760"/>
    </w:pPr>
    <w:rPr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A1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locked/>
    <w:rsid w:val="00A128D1"/>
    <w:rPr>
      <w:rFonts w:ascii="Tahoma" w:hAnsi="Tahoma" w:cs="Tahoma"/>
      <w:sz w:val="16"/>
      <w:szCs w:val="16"/>
      <w:lang w:val="ru-RU" w:eastAsia="ru-RU"/>
    </w:rPr>
  </w:style>
  <w:style w:type="paragraph" w:styleId="22">
    <w:name w:val="Body Text 2"/>
    <w:basedOn w:val="a"/>
    <w:link w:val="23"/>
    <w:uiPriority w:val="99"/>
    <w:rsid w:val="00A821C5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locked/>
    <w:rsid w:val="00A821C5"/>
    <w:rPr>
      <w:rFonts w:eastAsia="Times New Roman"/>
      <w:lang w:val="ru-RU" w:eastAsia="ru-RU"/>
    </w:rPr>
  </w:style>
  <w:style w:type="paragraph" w:customStyle="1" w:styleId="af5">
    <w:name w:val="ИнструкцияТаблица"/>
    <w:uiPriority w:val="99"/>
    <w:rsid w:val="00A821C5"/>
    <w:rPr>
      <w:rFonts w:ascii="Arial" w:hAnsi="Arial" w:cs="Arial"/>
      <w:sz w:val="22"/>
      <w:szCs w:val="22"/>
    </w:rPr>
  </w:style>
  <w:style w:type="character" w:customStyle="1" w:styleId="af6">
    <w:name w:val="Основной текст_"/>
    <w:link w:val="24"/>
    <w:uiPriority w:val="99"/>
    <w:locked/>
    <w:rsid w:val="00D651FF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2"/>
    <w:basedOn w:val="a"/>
    <w:link w:val="af6"/>
    <w:uiPriority w:val="99"/>
    <w:rsid w:val="00D651FF"/>
    <w:pPr>
      <w:widowControl w:val="0"/>
      <w:shd w:val="clear" w:color="auto" w:fill="FFFFFF"/>
      <w:spacing w:before="120" w:after="120" w:line="264" w:lineRule="exact"/>
      <w:ind w:hanging="460"/>
      <w:jc w:val="both"/>
    </w:pPr>
    <w:rPr>
      <w:rFonts w:cs="Times New Roman"/>
      <w:sz w:val="20"/>
      <w:szCs w:val="20"/>
    </w:rPr>
  </w:style>
  <w:style w:type="character" w:customStyle="1" w:styleId="af7">
    <w:name w:val="Основной текст + Полужирный"/>
    <w:uiPriority w:val="99"/>
    <w:rsid w:val="00D651F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14">
    <w:name w:val="Основной текст1"/>
    <w:uiPriority w:val="99"/>
    <w:rsid w:val="00D651FF"/>
    <w:rPr>
      <w:rFonts w:ascii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/>
    </w:rPr>
  </w:style>
  <w:style w:type="paragraph" w:styleId="af8">
    <w:name w:val="footer"/>
    <w:basedOn w:val="a"/>
    <w:link w:val="af9"/>
    <w:uiPriority w:val="99"/>
    <w:rsid w:val="00E7243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9">
    <w:name w:val="Нижний колонтитул Знак"/>
    <w:link w:val="af8"/>
    <w:uiPriority w:val="99"/>
    <w:locked/>
    <w:rsid w:val="00E72436"/>
    <w:rPr>
      <w:rFonts w:eastAsia="Times New Roman"/>
      <w:lang w:val="ru-RU" w:eastAsia="ru-RU"/>
    </w:rPr>
  </w:style>
  <w:style w:type="paragraph" w:styleId="afa">
    <w:name w:val="endnote text"/>
    <w:basedOn w:val="a"/>
    <w:link w:val="afb"/>
    <w:uiPriority w:val="99"/>
    <w:rsid w:val="00A97FD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locked/>
    <w:rsid w:val="00A97FDD"/>
    <w:rPr>
      <w:rFonts w:eastAsia="Times New Roman"/>
      <w:sz w:val="20"/>
      <w:szCs w:val="20"/>
      <w:lang w:val="ru-RU" w:eastAsia="ru-RU"/>
    </w:rPr>
  </w:style>
  <w:style w:type="character" w:styleId="afc">
    <w:name w:val="endnote reference"/>
    <w:uiPriority w:val="99"/>
    <w:semiHidden/>
    <w:rsid w:val="00A97FDD"/>
    <w:rPr>
      <w:vertAlign w:val="superscript"/>
    </w:rPr>
  </w:style>
  <w:style w:type="paragraph" w:styleId="afd">
    <w:name w:val="footnote text"/>
    <w:aliases w:val="Schriftart: 9 pt,Schriftart: 10 pt,Schriftart: 8 pt,Текст сноски Знак1 Знак,Текст сноски Знак Знак Знак,Footnote Text Char Знак Знак,Footnote Text Char Знак,single space,Текст сноски-FN,Table_Footnote_last,Зн,Знак,-++,fn"/>
    <w:basedOn w:val="a"/>
    <w:link w:val="15"/>
    <w:uiPriority w:val="99"/>
    <w:rsid w:val="00F749D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Текст сноски Знак1 Знак Char,Текст сноски Знак Знак Знак Char,Footnote Text Char Знак Знак Char,Footnote Text Char Знак Char,single space Char,Текст сноски-FN Char"/>
    <w:uiPriority w:val="99"/>
    <w:semiHidden/>
    <w:rsid w:val="00010615"/>
    <w:rPr>
      <w:sz w:val="20"/>
      <w:szCs w:val="20"/>
    </w:rPr>
  </w:style>
  <w:style w:type="character" w:customStyle="1" w:styleId="15">
    <w:name w:val="Текст сноски Знак1"/>
    <w:aliases w:val="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,Текст сноски-FN Знак1"/>
    <w:link w:val="afd"/>
    <w:locked/>
    <w:rsid w:val="00F749DB"/>
    <w:rPr>
      <w:rFonts w:ascii="Times New Roman" w:hAnsi="Times New Roman" w:cs="Times New Roman"/>
      <w:sz w:val="20"/>
      <w:szCs w:val="20"/>
    </w:rPr>
  </w:style>
  <w:style w:type="character" w:customStyle="1" w:styleId="reference-text">
    <w:name w:val="reference-text"/>
    <w:basedOn w:val="a0"/>
    <w:uiPriority w:val="99"/>
    <w:rsid w:val="00F749DB"/>
  </w:style>
  <w:style w:type="paragraph" w:customStyle="1" w:styleId="Default">
    <w:name w:val="Default"/>
    <w:rsid w:val="005E3D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fe">
    <w:name w:val="Стандарт"/>
    <w:basedOn w:val="a"/>
    <w:link w:val="Char"/>
    <w:uiPriority w:val="99"/>
    <w:rsid w:val="007C1582"/>
    <w:pPr>
      <w:widowControl w:val="0"/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Char">
    <w:name w:val="Стандарт Char"/>
    <w:link w:val="afe"/>
    <w:uiPriority w:val="99"/>
    <w:locked/>
    <w:rsid w:val="007C1582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psection">
    <w:name w:val="psection"/>
    <w:basedOn w:val="a"/>
    <w:uiPriority w:val="99"/>
    <w:rsid w:val="005970D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6603ED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ass">
    <w:name w:val="ass"/>
    <w:basedOn w:val="a"/>
    <w:link w:val="ass0"/>
    <w:rsid w:val="002102E7"/>
    <w:pPr>
      <w:widowControl w:val="0"/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ss0">
    <w:name w:val="ass Знак"/>
    <w:link w:val="ass"/>
    <w:uiPriority w:val="99"/>
    <w:locked/>
    <w:rsid w:val="002102E7"/>
    <w:rPr>
      <w:rFonts w:ascii="Times New Roman" w:hAnsi="Times New Roman" w:cs="Times New Roman"/>
      <w:sz w:val="24"/>
      <w:szCs w:val="24"/>
    </w:rPr>
  </w:style>
  <w:style w:type="paragraph" w:customStyle="1" w:styleId="as09">
    <w:name w:val="as_09"/>
    <w:basedOn w:val="ass"/>
    <w:uiPriority w:val="99"/>
    <w:rsid w:val="002102E7"/>
    <w:pPr>
      <w:spacing w:line="336" w:lineRule="auto"/>
    </w:pPr>
  </w:style>
  <w:style w:type="character" w:customStyle="1" w:styleId="110">
    <w:name w:val="Заголовок 1 Знак1"/>
    <w:uiPriority w:val="99"/>
    <w:rsid w:val="002102E7"/>
    <w:rPr>
      <w:rFonts w:ascii="Times New Roman" w:hAnsi="Times New Roman" w:cs="Times New Roman"/>
      <w:kern w:val="32"/>
      <w:sz w:val="32"/>
      <w:szCs w:val="32"/>
      <w:lang w:eastAsia="ru-RU"/>
    </w:rPr>
  </w:style>
  <w:style w:type="character" w:customStyle="1" w:styleId="FontStyle117">
    <w:name w:val="Font Style117"/>
    <w:uiPriority w:val="99"/>
    <w:rsid w:val="002102E7"/>
    <w:rPr>
      <w:rFonts w:ascii="Times New Roman" w:hAnsi="Times New Roman" w:cs="Times New Roman"/>
      <w:color w:val="000000"/>
      <w:sz w:val="28"/>
      <w:szCs w:val="28"/>
    </w:rPr>
  </w:style>
  <w:style w:type="paragraph" w:customStyle="1" w:styleId="FR2">
    <w:name w:val="FR2"/>
    <w:uiPriority w:val="99"/>
    <w:rsid w:val="00EC5CD2"/>
    <w:pPr>
      <w:widowControl w:val="0"/>
      <w:autoSpaceDE w:val="0"/>
      <w:autoSpaceDN w:val="0"/>
      <w:spacing w:before="160" w:line="260" w:lineRule="auto"/>
    </w:pPr>
    <w:rPr>
      <w:rFonts w:ascii="Arial" w:hAnsi="Arial" w:cs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EC5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C5CD2"/>
    <w:rPr>
      <w:rFonts w:ascii="Courier New" w:hAnsi="Courier New" w:cs="Courier New"/>
      <w:sz w:val="20"/>
      <w:szCs w:val="20"/>
    </w:rPr>
  </w:style>
  <w:style w:type="paragraph" w:customStyle="1" w:styleId="aff">
    <w:name w:val="Основной"/>
    <w:basedOn w:val="a"/>
    <w:rsid w:val="00ED6108"/>
    <w:pPr>
      <w:overflowPunct w:val="0"/>
      <w:autoSpaceDE w:val="0"/>
      <w:autoSpaceDN w:val="0"/>
      <w:adjustRightInd w:val="0"/>
      <w:spacing w:after="0" w:line="240" w:lineRule="auto"/>
      <w:ind w:firstLine="426"/>
      <w:jc w:val="both"/>
    </w:pPr>
    <w:rPr>
      <w:sz w:val="26"/>
      <w:szCs w:val="26"/>
    </w:rPr>
  </w:style>
  <w:style w:type="character" w:customStyle="1" w:styleId="11pt">
    <w:name w:val="Основной текст + 11 pt"/>
    <w:aliases w:val="Полужирный"/>
    <w:uiPriority w:val="99"/>
    <w:rsid w:val="00ED6108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paragraph" w:styleId="aff0">
    <w:name w:val="Body Text"/>
    <w:basedOn w:val="a"/>
    <w:link w:val="aff1"/>
    <w:uiPriority w:val="99"/>
    <w:rsid w:val="002B6102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locked/>
    <w:rsid w:val="002B6102"/>
  </w:style>
  <w:style w:type="paragraph" w:customStyle="1" w:styleId="16">
    <w:name w:val="Абзац списка1"/>
    <w:basedOn w:val="a"/>
    <w:uiPriority w:val="99"/>
    <w:rsid w:val="00645E6B"/>
    <w:pPr>
      <w:suppressAutoHyphens/>
      <w:ind w:left="720"/>
    </w:pPr>
    <w:rPr>
      <w:rFonts w:eastAsia="SimSun"/>
      <w:kern w:val="1"/>
      <w:lang w:eastAsia="ar-SA"/>
    </w:rPr>
  </w:style>
  <w:style w:type="character" w:customStyle="1" w:styleId="25">
    <w:name w:val="Обычный (веб) Знак2"/>
    <w:aliases w:val="Обычный (веб) Знак Знак1,Обычный (веб) Знак1 Знак,Обычный (веб) Знак Знак Знак,Обычный (Web)11 Знак,Обычный (Web)1 Знак,Знак Знак Знак,Знак Знак5 Знак1,Знак Знак5 Знак Знак,Обычный (веб) Знак Знак Знак1,Знак1 Знак"/>
    <w:uiPriority w:val="99"/>
    <w:rsid w:val="00A3262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uiPriority w:val="99"/>
    <w:rsid w:val="009D66A2"/>
  </w:style>
  <w:style w:type="character" w:customStyle="1" w:styleId="26">
    <w:name w:val="Основной текст (2)_"/>
    <w:link w:val="210"/>
    <w:locked/>
    <w:rsid w:val="00621CE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621CE3"/>
    <w:pPr>
      <w:widowControl w:val="0"/>
      <w:shd w:val="clear" w:color="auto" w:fill="FFFFFF"/>
      <w:spacing w:before="600" w:after="1680" w:line="240" w:lineRule="atLeast"/>
      <w:jc w:val="right"/>
    </w:pPr>
    <w:rPr>
      <w:rFonts w:cs="Times New Roman"/>
      <w:sz w:val="28"/>
      <w:szCs w:val="28"/>
    </w:rPr>
  </w:style>
  <w:style w:type="character" w:customStyle="1" w:styleId="blk">
    <w:name w:val="blk"/>
    <w:basedOn w:val="a0"/>
    <w:rsid w:val="001B080E"/>
  </w:style>
  <w:style w:type="paragraph" w:customStyle="1" w:styleId="Aff2">
    <w:name w:val="По умолчанию A"/>
    <w:uiPriority w:val="99"/>
    <w:rsid w:val="00667C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aff3">
    <w:name w:val="Текстовый блок"/>
    <w:uiPriority w:val="99"/>
    <w:rsid w:val="00667C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ParaAttribute0">
    <w:name w:val="ParaAttribute0"/>
    <w:uiPriority w:val="99"/>
    <w:rsid w:val="00667C1D"/>
    <w:pPr>
      <w:wordWrap w:val="0"/>
      <w:jc w:val="center"/>
    </w:pPr>
    <w:rPr>
      <w:rFonts w:ascii="Times New Roman" w:eastAsia="Batang" w:hAnsi="Times New Roman"/>
      <w:sz w:val="28"/>
      <w:szCs w:val="28"/>
    </w:rPr>
  </w:style>
  <w:style w:type="character" w:customStyle="1" w:styleId="CharAttribute2">
    <w:name w:val="CharAttribute2"/>
    <w:uiPriority w:val="99"/>
    <w:rsid w:val="00667C1D"/>
    <w:rPr>
      <w:rFonts w:ascii="Times New Roman" w:eastAsia="Times New Roman" w:cs="Times New Roman"/>
      <w:b/>
      <w:bCs/>
      <w:sz w:val="28"/>
      <w:szCs w:val="28"/>
    </w:rPr>
  </w:style>
  <w:style w:type="paragraph" w:customStyle="1" w:styleId="ParaAttribute15">
    <w:name w:val="ParaAttribute15"/>
    <w:uiPriority w:val="99"/>
    <w:rsid w:val="00667C1D"/>
    <w:pPr>
      <w:wordWrap w:val="0"/>
      <w:ind w:left="113" w:right="170" w:firstLine="709"/>
      <w:jc w:val="center"/>
    </w:pPr>
    <w:rPr>
      <w:rFonts w:ascii="Times New Roman" w:eastAsia="Batang" w:hAnsi="Times New Roman"/>
      <w:sz w:val="28"/>
      <w:szCs w:val="28"/>
    </w:rPr>
  </w:style>
  <w:style w:type="paragraph" w:customStyle="1" w:styleId="ParaAttribute23">
    <w:name w:val="ParaAttribute23"/>
    <w:uiPriority w:val="99"/>
    <w:rsid w:val="00667C1D"/>
    <w:pPr>
      <w:wordWrap w:val="0"/>
      <w:ind w:firstLine="709"/>
      <w:jc w:val="both"/>
    </w:pPr>
    <w:rPr>
      <w:rFonts w:ascii="Times New Roman" w:eastAsia="Batang" w:hAnsi="Times New Roman"/>
      <w:sz w:val="28"/>
      <w:szCs w:val="28"/>
    </w:rPr>
  </w:style>
  <w:style w:type="character" w:customStyle="1" w:styleId="CharAttribute5">
    <w:name w:val="CharAttribute5"/>
    <w:uiPriority w:val="99"/>
    <w:rsid w:val="00667C1D"/>
    <w:rPr>
      <w:rFonts w:ascii="Times New Roman" w:eastAsia="Times New Roman" w:cs="Times New Roman"/>
      <w:sz w:val="28"/>
      <w:szCs w:val="28"/>
    </w:rPr>
  </w:style>
  <w:style w:type="character" w:customStyle="1" w:styleId="CharAttribute36">
    <w:name w:val="CharAttribute36"/>
    <w:uiPriority w:val="99"/>
    <w:rsid w:val="00667C1D"/>
    <w:rPr>
      <w:rFonts w:ascii="Times New Roman" w:eastAsia="Times New Roman" w:cs="Times New Roman"/>
      <w:sz w:val="28"/>
      <w:szCs w:val="28"/>
    </w:rPr>
  </w:style>
  <w:style w:type="character" w:customStyle="1" w:styleId="CharAttribute38">
    <w:name w:val="CharAttribute38"/>
    <w:uiPriority w:val="99"/>
    <w:rsid w:val="00667C1D"/>
    <w:rPr>
      <w:rFonts w:ascii="Times New Roman" w:eastAsia="Times New Roman" w:cs="Times New Roman"/>
      <w:sz w:val="28"/>
      <w:szCs w:val="28"/>
    </w:rPr>
  </w:style>
  <w:style w:type="character" w:styleId="aff4">
    <w:name w:val="footnote reference"/>
    <w:uiPriority w:val="99"/>
    <w:semiHidden/>
    <w:rsid w:val="00CB0C74"/>
    <w:rPr>
      <w:vertAlign w:val="superscript"/>
    </w:rPr>
  </w:style>
  <w:style w:type="paragraph" w:customStyle="1" w:styleId="aff5">
    <w:name w:val="Обычный+черный"/>
    <w:basedOn w:val="a"/>
    <w:uiPriority w:val="99"/>
    <w:rsid w:val="00CB0C74"/>
    <w:pPr>
      <w:spacing w:after="0" w:line="240" w:lineRule="auto"/>
    </w:pPr>
    <w:rPr>
      <w:sz w:val="24"/>
      <w:szCs w:val="24"/>
    </w:rPr>
  </w:style>
  <w:style w:type="table" w:customStyle="1" w:styleId="17">
    <w:name w:val="Сетка таблицы1"/>
    <w:uiPriority w:val="99"/>
    <w:rsid w:val="00A85F7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">
    <w:name w:val="as_рис_№"/>
    <w:basedOn w:val="a"/>
    <w:link w:val="as0"/>
    <w:uiPriority w:val="99"/>
    <w:rsid w:val="002621E4"/>
    <w:pPr>
      <w:keepLines/>
      <w:spacing w:before="120" w:after="240" w:line="240" w:lineRule="auto"/>
      <w:jc w:val="center"/>
    </w:pPr>
    <w:rPr>
      <w:rFonts w:cs="Times New Roman"/>
      <w:sz w:val="28"/>
      <w:szCs w:val="28"/>
    </w:rPr>
  </w:style>
  <w:style w:type="character" w:customStyle="1" w:styleId="as0">
    <w:name w:val="as_рис_№ Знак"/>
    <w:link w:val="as"/>
    <w:uiPriority w:val="99"/>
    <w:locked/>
    <w:rsid w:val="002621E4"/>
    <w:rPr>
      <w:rFonts w:ascii="Times New Roman" w:hAnsi="Times New Roman" w:cs="Times New Roman"/>
      <w:sz w:val="28"/>
      <w:szCs w:val="28"/>
    </w:rPr>
  </w:style>
  <w:style w:type="paragraph" w:customStyle="1" w:styleId="as1">
    <w:name w:val="as_рис_сам"/>
    <w:basedOn w:val="a"/>
    <w:next w:val="as"/>
    <w:link w:val="as2"/>
    <w:uiPriority w:val="99"/>
    <w:rsid w:val="002621E4"/>
    <w:pPr>
      <w:keepNext/>
      <w:widowControl w:val="0"/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s2">
    <w:name w:val="as_рис_сам Знак"/>
    <w:link w:val="as1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s3">
    <w:name w:val="as_табл_№"/>
    <w:basedOn w:val="a"/>
    <w:next w:val="as4"/>
    <w:link w:val="as5"/>
    <w:uiPriority w:val="99"/>
    <w:rsid w:val="002621E4"/>
    <w:pPr>
      <w:keepNext/>
      <w:keepLines/>
      <w:spacing w:before="240" w:after="120" w:line="240" w:lineRule="auto"/>
      <w:jc w:val="right"/>
    </w:pPr>
    <w:rPr>
      <w:rFonts w:cs="Times New Roman"/>
      <w:sz w:val="20"/>
      <w:szCs w:val="20"/>
      <w:lang w:eastAsia="en-US"/>
    </w:rPr>
  </w:style>
  <w:style w:type="paragraph" w:customStyle="1" w:styleId="as4">
    <w:name w:val="as_табл_заголовок"/>
    <w:basedOn w:val="a"/>
    <w:next w:val="as1"/>
    <w:link w:val="as6"/>
    <w:uiPriority w:val="99"/>
    <w:rsid w:val="002621E4"/>
    <w:pPr>
      <w:keepNext/>
      <w:keepLines/>
      <w:spacing w:before="240" w:after="240" w:line="240" w:lineRule="auto"/>
      <w:jc w:val="center"/>
    </w:pPr>
    <w:rPr>
      <w:rFonts w:cs="Times New Roman"/>
      <w:sz w:val="20"/>
      <w:szCs w:val="20"/>
      <w:lang w:eastAsia="en-US"/>
    </w:rPr>
  </w:style>
  <w:style w:type="character" w:customStyle="1" w:styleId="as6">
    <w:name w:val="as_табл_заголовок Знак"/>
    <w:link w:val="as4"/>
    <w:uiPriority w:val="99"/>
    <w:locked/>
    <w:rsid w:val="002621E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s5">
    <w:name w:val="as_табл_№ Знак"/>
    <w:link w:val="as3"/>
    <w:uiPriority w:val="99"/>
    <w:locked/>
    <w:rsid w:val="002621E4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asExcel">
    <w:name w:val="as_типа_Excel"/>
    <w:basedOn w:val="a"/>
    <w:link w:val="asExcel0"/>
    <w:uiPriority w:val="99"/>
    <w:rsid w:val="002621E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sExcel0">
    <w:name w:val="as_типа_Excel Знак"/>
    <w:link w:val="asExcel"/>
    <w:uiPriority w:val="99"/>
    <w:locked/>
    <w:rsid w:val="002621E4"/>
    <w:rPr>
      <w:rFonts w:ascii="Arial" w:hAnsi="Arial" w:cs="Arial"/>
      <w:sz w:val="16"/>
      <w:szCs w:val="16"/>
    </w:rPr>
  </w:style>
  <w:style w:type="character" w:customStyle="1" w:styleId="ass4">
    <w:name w:val="ass Знак4"/>
    <w:uiPriority w:val="99"/>
    <w:rsid w:val="002621E4"/>
    <w:rPr>
      <w:sz w:val="24"/>
      <w:szCs w:val="24"/>
    </w:rPr>
  </w:style>
  <w:style w:type="paragraph" w:customStyle="1" w:styleId="ass1">
    <w:name w:val="ass_где"/>
    <w:basedOn w:val="ass"/>
    <w:link w:val="ass2"/>
    <w:uiPriority w:val="99"/>
    <w:rsid w:val="002621E4"/>
    <w:pPr>
      <w:tabs>
        <w:tab w:val="left" w:pos="1928"/>
        <w:tab w:val="left" w:pos="2041"/>
        <w:tab w:val="left" w:pos="2155"/>
        <w:tab w:val="left" w:pos="2268"/>
        <w:tab w:val="left" w:pos="2381"/>
        <w:tab w:val="left" w:pos="2495"/>
      </w:tabs>
      <w:ind w:left="1254" w:hanging="545"/>
    </w:pPr>
  </w:style>
  <w:style w:type="character" w:customStyle="1" w:styleId="ass2">
    <w:name w:val="ass_где Знак"/>
    <w:link w:val="ass1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ss3">
    <w:name w:val="assСхемаТекст"/>
    <w:basedOn w:val="a"/>
    <w:link w:val="ass5"/>
    <w:uiPriority w:val="99"/>
    <w:rsid w:val="002621E4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ss5">
    <w:name w:val="assСхемаТекст Знак"/>
    <w:link w:val="ass3"/>
    <w:uiPriority w:val="99"/>
    <w:locked/>
    <w:rsid w:val="002621E4"/>
    <w:rPr>
      <w:rFonts w:ascii="Tahoma" w:hAnsi="Tahoma" w:cs="Tahoma"/>
      <w:sz w:val="16"/>
      <w:szCs w:val="16"/>
    </w:rPr>
  </w:style>
  <w:style w:type="character" w:customStyle="1" w:styleId="bold">
    <w:name w:val="курсив_bold"/>
    <w:uiPriority w:val="99"/>
    <w:rsid w:val="002621E4"/>
    <w:rPr>
      <w:rFonts w:ascii="Times New Roman" w:hAnsi="Times New Roman" w:cs="Times New Roman"/>
      <w:i/>
      <w:iCs/>
      <w:spacing w:val="20"/>
      <w:sz w:val="28"/>
      <w:szCs w:val="28"/>
    </w:rPr>
  </w:style>
  <w:style w:type="paragraph" w:styleId="aff6">
    <w:name w:val="Title"/>
    <w:basedOn w:val="a"/>
    <w:link w:val="18"/>
    <w:uiPriority w:val="99"/>
    <w:qFormat/>
    <w:rsid w:val="002621E4"/>
    <w:pPr>
      <w:spacing w:after="0" w:line="240" w:lineRule="auto"/>
      <w:jc w:val="center"/>
    </w:pPr>
    <w:rPr>
      <w:rFonts w:cs="Times New Roman"/>
      <w:caps/>
      <w:sz w:val="28"/>
      <w:szCs w:val="28"/>
    </w:rPr>
  </w:style>
  <w:style w:type="character" w:customStyle="1" w:styleId="18">
    <w:name w:val="Название Знак1"/>
    <w:link w:val="aff6"/>
    <w:uiPriority w:val="99"/>
    <w:locked/>
    <w:rsid w:val="002621E4"/>
    <w:rPr>
      <w:rFonts w:ascii="Times New Roman" w:hAnsi="Times New Roman" w:cs="Times New Roman"/>
      <w:caps/>
      <w:sz w:val="28"/>
      <w:szCs w:val="28"/>
    </w:rPr>
  </w:style>
  <w:style w:type="paragraph" w:styleId="aff7">
    <w:name w:val="caption"/>
    <w:basedOn w:val="a"/>
    <w:next w:val="a"/>
    <w:uiPriority w:val="99"/>
    <w:qFormat/>
    <w:rsid w:val="002621E4"/>
    <w:pPr>
      <w:spacing w:before="360" w:after="360" w:line="240" w:lineRule="auto"/>
      <w:jc w:val="right"/>
    </w:pPr>
    <w:rPr>
      <w:sz w:val="28"/>
      <w:szCs w:val="28"/>
    </w:rPr>
  </w:style>
  <w:style w:type="paragraph" w:customStyle="1" w:styleId="as7">
    <w:name w:val="as_код"/>
    <w:basedOn w:val="ass"/>
    <w:uiPriority w:val="99"/>
    <w:rsid w:val="002621E4"/>
    <w:pPr>
      <w:spacing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customStyle="1" w:styleId="ass6">
    <w:name w:val="ass_формула"/>
    <w:basedOn w:val="as3"/>
    <w:uiPriority w:val="99"/>
    <w:rsid w:val="002621E4"/>
    <w:pPr>
      <w:keepNext w:val="0"/>
      <w:tabs>
        <w:tab w:val="left" w:pos="5187"/>
      </w:tabs>
      <w:spacing w:after="360"/>
    </w:pPr>
  </w:style>
  <w:style w:type="character" w:customStyle="1" w:styleId="bup">
    <w:name w:val="курсив_b_up"/>
    <w:uiPriority w:val="99"/>
    <w:rsid w:val="002621E4"/>
    <w:rPr>
      <w:rFonts w:ascii="Times New Roman" w:hAnsi="Times New Roman" w:cs="Times New Roman"/>
      <w:i/>
      <w:iCs/>
      <w:spacing w:val="20"/>
      <w:sz w:val="30"/>
      <w:szCs w:val="30"/>
      <w:vertAlign w:val="superscript"/>
    </w:rPr>
  </w:style>
  <w:style w:type="character" w:customStyle="1" w:styleId="bdown">
    <w:name w:val="курсив_b_down"/>
    <w:uiPriority w:val="99"/>
    <w:rsid w:val="002621E4"/>
    <w:rPr>
      <w:rFonts w:ascii="Times New Roman" w:hAnsi="Times New Roman" w:cs="Times New Roman"/>
      <w:i/>
      <w:iCs/>
      <w:spacing w:val="20"/>
      <w:sz w:val="30"/>
      <w:szCs w:val="30"/>
      <w:vertAlign w:val="subscript"/>
    </w:rPr>
  </w:style>
  <w:style w:type="character" w:customStyle="1" w:styleId="asss">
    <w:name w:val="asss_СсылТаб"/>
    <w:uiPriority w:val="99"/>
    <w:rsid w:val="002621E4"/>
    <w:rPr>
      <w:b/>
      <w:bCs/>
      <w:color w:val="008000"/>
      <w:lang w:val="en-US"/>
    </w:rPr>
  </w:style>
  <w:style w:type="character" w:customStyle="1" w:styleId="asIBold">
    <w:name w:val="asIBold"/>
    <w:uiPriority w:val="99"/>
    <w:rsid w:val="002621E4"/>
    <w:rPr>
      <w:b/>
      <w:bCs/>
      <w:spacing w:val="6"/>
    </w:rPr>
  </w:style>
  <w:style w:type="character" w:customStyle="1" w:styleId="asItalic">
    <w:name w:val="asItalic"/>
    <w:uiPriority w:val="99"/>
    <w:rsid w:val="002621E4"/>
    <w:rPr>
      <w:i/>
      <w:iCs/>
      <w:spacing w:val="6"/>
    </w:rPr>
  </w:style>
  <w:style w:type="character" w:customStyle="1" w:styleId="asIUp">
    <w:name w:val="asIUp"/>
    <w:uiPriority w:val="99"/>
    <w:rsid w:val="002621E4"/>
    <w:rPr>
      <w:i/>
      <w:iCs/>
      <w:spacing w:val="6"/>
      <w:vertAlign w:val="superscript"/>
      <w:lang w:eastAsia="en-US"/>
    </w:rPr>
  </w:style>
  <w:style w:type="character" w:customStyle="1" w:styleId="asIDown">
    <w:name w:val="asIDown"/>
    <w:uiPriority w:val="99"/>
    <w:rsid w:val="002621E4"/>
    <w:rPr>
      <w:i/>
      <w:iCs/>
      <w:spacing w:val="6"/>
      <w:sz w:val="32"/>
      <w:szCs w:val="32"/>
      <w:vertAlign w:val="subscript"/>
    </w:rPr>
  </w:style>
  <w:style w:type="character" w:customStyle="1" w:styleId="asIUpStepen">
    <w:name w:val="asIUpStepen"/>
    <w:uiPriority w:val="99"/>
    <w:rsid w:val="002621E4"/>
    <w:rPr>
      <w:spacing w:val="6"/>
      <w:vertAlign w:val="superscript"/>
      <w:lang w:eastAsia="en-US"/>
    </w:rPr>
  </w:style>
  <w:style w:type="character" w:customStyle="1" w:styleId="asss0">
    <w:name w:val="asssКрМурашки"/>
    <w:uiPriority w:val="99"/>
    <w:rsid w:val="002621E4"/>
    <w:rPr>
      <w:effect w:val="none"/>
    </w:rPr>
  </w:style>
  <w:style w:type="character" w:customStyle="1" w:styleId="asIUpxIndex">
    <w:name w:val="asIUpxIndex"/>
    <w:uiPriority w:val="99"/>
    <w:rsid w:val="002621E4"/>
    <w:rPr>
      <w:spacing w:val="6"/>
      <w:vertAlign w:val="subscript"/>
    </w:rPr>
  </w:style>
  <w:style w:type="paragraph" w:customStyle="1" w:styleId="as8">
    <w:name w:val="as_тбЗаг"/>
    <w:basedOn w:val="a"/>
    <w:next w:val="as1"/>
    <w:uiPriority w:val="99"/>
    <w:rsid w:val="002621E4"/>
    <w:pPr>
      <w:keepNext/>
      <w:keepLines/>
      <w:spacing w:before="240" w:after="240" w:line="240" w:lineRule="auto"/>
      <w:jc w:val="center"/>
    </w:pPr>
    <w:rPr>
      <w:sz w:val="28"/>
      <w:szCs w:val="28"/>
      <w:lang w:eastAsia="en-US"/>
    </w:rPr>
  </w:style>
  <w:style w:type="character" w:customStyle="1" w:styleId="asIcIF">
    <w:name w:val="asIc_IF"/>
    <w:uiPriority w:val="99"/>
    <w:rsid w:val="002621E4"/>
    <w:rPr>
      <w:color w:val="auto"/>
      <w:effect w:val="none"/>
      <w:lang w:val="ru-RU"/>
    </w:rPr>
  </w:style>
  <w:style w:type="paragraph" w:customStyle="1" w:styleId="asblShapka">
    <w:name w:val="asblShapka"/>
    <w:basedOn w:val="a"/>
    <w:uiPriority w:val="99"/>
    <w:rsid w:val="002621E4"/>
    <w:pPr>
      <w:spacing w:after="0" w:line="240" w:lineRule="auto"/>
    </w:pPr>
    <w:rPr>
      <w:sz w:val="18"/>
      <w:szCs w:val="18"/>
    </w:rPr>
  </w:style>
  <w:style w:type="paragraph" w:customStyle="1" w:styleId="asblTbl">
    <w:name w:val="asblTbl"/>
    <w:basedOn w:val="a8"/>
    <w:uiPriority w:val="99"/>
    <w:rsid w:val="002621E4"/>
    <w:pPr>
      <w:spacing w:before="0" w:beforeAutospacing="0" w:after="0" w:afterAutospacing="0"/>
    </w:pPr>
    <w:rPr>
      <w:sz w:val="20"/>
      <w:szCs w:val="20"/>
    </w:rPr>
  </w:style>
  <w:style w:type="character" w:customStyle="1" w:styleId="asIDow">
    <w:name w:val="asIDow"/>
    <w:uiPriority w:val="99"/>
    <w:rsid w:val="002621E4"/>
    <w:rPr>
      <w:rFonts w:ascii="Times New Roman" w:hAnsi="Times New Roman" w:cs="Times New Roman"/>
      <w:i/>
      <w:iCs/>
      <w:spacing w:val="6"/>
      <w:position w:val="-6"/>
      <w:sz w:val="30"/>
      <w:szCs w:val="30"/>
      <w:vertAlign w:val="subscript"/>
    </w:rPr>
  </w:style>
  <w:style w:type="paragraph" w:customStyle="1" w:styleId="aff8">
    <w:name w:val="обычный....."/>
    <w:basedOn w:val="a"/>
    <w:link w:val="aff9"/>
    <w:uiPriority w:val="99"/>
    <w:rsid w:val="002621E4"/>
    <w:pPr>
      <w:widowControl w:val="0"/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ff9">
    <w:name w:val="обычный..... Знак Знак"/>
    <w:link w:val="aff8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blCentep">
    <w:name w:val="blCentep"/>
    <w:basedOn w:val="a"/>
    <w:uiPriority w:val="99"/>
    <w:rsid w:val="002621E4"/>
    <w:pPr>
      <w:keepNext/>
      <w:spacing w:before="240" w:after="240" w:line="240" w:lineRule="auto"/>
      <w:jc w:val="center"/>
    </w:pPr>
    <w:rPr>
      <w:sz w:val="28"/>
      <w:szCs w:val="28"/>
    </w:rPr>
  </w:style>
  <w:style w:type="paragraph" w:customStyle="1" w:styleId="asblShahkaRight">
    <w:name w:val="asblShahkaRight"/>
    <w:basedOn w:val="asblShapka"/>
    <w:uiPriority w:val="99"/>
    <w:rsid w:val="002621E4"/>
    <w:pPr>
      <w:jc w:val="right"/>
    </w:pPr>
  </w:style>
  <w:style w:type="paragraph" w:customStyle="1" w:styleId="asblShahkaCentr">
    <w:name w:val="asblShahkaCentr"/>
    <w:basedOn w:val="asblShapka"/>
    <w:uiPriority w:val="99"/>
    <w:rsid w:val="002621E4"/>
    <w:pPr>
      <w:jc w:val="center"/>
    </w:pPr>
  </w:style>
  <w:style w:type="paragraph" w:customStyle="1" w:styleId="27">
    <w:name w:val="Заголовок 2 приложение"/>
    <w:basedOn w:val="2"/>
    <w:uiPriority w:val="99"/>
    <w:rsid w:val="002621E4"/>
    <w:pPr>
      <w:tabs>
        <w:tab w:val="left" w:pos="567"/>
      </w:tabs>
      <w:spacing w:before="480" w:line="360" w:lineRule="auto"/>
      <w:jc w:val="center"/>
    </w:pPr>
    <w:rPr>
      <w:rFonts w:ascii="Calibri" w:hAnsi="Calibri" w:cs="Calibri"/>
      <w:b w:val="0"/>
      <w:bCs w:val="0"/>
      <w:color w:val="auto"/>
      <w:sz w:val="28"/>
      <w:szCs w:val="28"/>
    </w:rPr>
  </w:style>
  <w:style w:type="paragraph" w:customStyle="1" w:styleId="19">
    <w:name w:val="Заг1_ВведЗакл"/>
    <w:basedOn w:val="1"/>
    <w:next w:val="a"/>
    <w:uiPriority w:val="99"/>
    <w:rsid w:val="002621E4"/>
    <w:pPr>
      <w:keepLines w:val="0"/>
      <w:pageBreakBefore/>
      <w:tabs>
        <w:tab w:val="left" w:pos="1134"/>
      </w:tabs>
      <w:spacing w:before="0" w:after="600" w:line="360" w:lineRule="auto"/>
      <w:ind w:firstLine="720"/>
      <w:jc w:val="center"/>
    </w:pPr>
    <w:rPr>
      <w:rFonts w:ascii="Calibri" w:hAnsi="Calibri" w:cs="Calibri"/>
      <w:b w:val="0"/>
      <w:bCs w:val="0"/>
      <w:color w:val="auto"/>
      <w:kern w:val="32"/>
    </w:rPr>
  </w:style>
  <w:style w:type="character" w:customStyle="1" w:styleId="affa">
    <w:name w:val="курсив"/>
    <w:uiPriority w:val="99"/>
    <w:rsid w:val="002621E4"/>
    <w:rPr>
      <w:rFonts w:ascii="Times New Roman" w:hAnsi="Times New Roman" w:cs="Times New Roman"/>
      <w:i/>
      <w:iCs/>
      <w:spacing w:val="20"/>
    </w:rPr>
  </w:style>
  <w:style w:type="paragraph" w:customStyle="1" w:styleId="asscentr">
    <w:name w:val="ass_centr"/>
    <w:basedOn w:val="as"/>
    <w:uiPriority w:val="99"/>
    <w:rsid w:val="002621E4"/>
    <w:pPr>
      <w:widowControl w:val="0"/>
      <w:adjustRightInd w:val="0"/>
      <w:spacing w:before="0" w:after="0"/>
      <w:textAlignment w:val="baseline"/>
    </w:pPr>
  </w:style>
  <w:style w:type="character" w:customStyle="1" w:styleId="Light">
    <w:name w:val="курсив_Light"/>
    <w:uiPriority w:val="99"/>
    <w:rsid w:val="002621E4"/>
    <w:rPr>
      <w:rFonts w:ascii="Times New Roman" w:hAnsi="Times New Roman" w:cs="Times New Roman"/>
      <w:spacing w:val="0"/>
    </w:rPr>
  </w:style>
  <w:style w:type="paragraph" w:customStyle="1" w:styleId="ass7">
    <w:name w:val="ass_введ"/>
    <w:basedOn w:val="a"/>
    <w:uiPriority w:val="99"/>
    <w:rsid w:val="002621E4"/>
    <w:pPr>
      <w:widowControl w:val="0"/>
      <w:spacing w:after="0"/>
      <w:ind w:firstLine="567"/>
      <w:jc w:val="both"/>
    </w:pPr>
    <w:rPr>
      <w:sz w:val="26"/>
      <w:szCs w:val="26"/>
    </w:rPr>
  </w:style>
  <w:style w:type="character" w:customStyle="1" w:styleId="aa0">
    <w:name w:val="_aaКрасные муравьи"/>
    <w:uiPriority w:val="99"/>
    <w:rsid w:val="002621E4"/>
    <w:rPr>
      <w:sz w:val="28"/>
      <w:szCs w:val="28"/>
      <w:effect w:val="none"/>
    </w:rPr>
  </w:style>
  <w:style w:type="paragraph" w:customStyle="1" w:styleId="as9">
    <w:name w:val="as"/>
    <w:basedOn w:val="a"/>
    <w:uiPriority w:val="99"/>
    <w:rsid w:val="002621E4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sa">
    <w:name w:val="asВнимание"/>
    <w:uiPriority w:val="99"/>
    <w:rsid w:val="002621E4"/>
    <w:rPr>
      <w:sz w:val="28"/>
      <w:szCs w:val="28"/>
      <w:effect w:val="none"/>
    </w:rPr>
  </w:style>
  <w:style w:type="paragraph" w:customStyle="1" w:styleId="62">
    <w:name w:val="заголовок 6"/>
    <w:basedOn w:val="a"/>
    <w:next w:val="a"/>
    <w:uiPriority w:val="99"/>
    <w:rsid w:val="002621E4"/>
    <w:pPr>
      <w:keepNext/>
      <w:autoSpaceDE w:val="0"/>
      <w:autoSpaceDN w:val="0"/>
      <w:spacing w:after="0" w:line="360" w:lineRule="auto"/>
      <w:ind w:firstLine="397"/>
      <w:jc w:val="center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310">
    <w:name w:val="Заголовок 31 Знак"/>
    <w:aliases w:val="Знак Знак1 Знак,Знак Знак Знак Знак2 Знак,Знак Знак Знак12 Знак,Заголовок 31 Знак Знак1 Знак,Заголовок 321 Знак,Знак Знак Знак Знак11 Знак,Заголовок 3111 Знак,Знак Знак Знак111 Знак,Знак Знак Знак21 Знак"/>
    <w:uiPriority w:val="99"/>
    <w:rsid w:val="002621E4"/>
    <w:rPr>
      <w:sz w:val="26"/>
      <w:szCs w:val="26"/>
      <w:lang w:val="ru-RU" w:eastAsia="ru-RU"/>
    </w:rPr>
  </w:style>
  <w:style w:type="paragraph" w:customStyle="1" w:styleId="ass40">
    <w:name w:val="ass Знак Знак4"/>
    <w:basedOn w:val="a"/>
    <w:link w:val="ass20"/>
    <w:uiPriority w:val="99"/>
    <w:rsid w:val="002621E4"/>
    <w:pPr>
      <w:widowControl w:val="0"/>
      <w:spacing w:after="0" w:line="36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ss20">
    <w:name w:val="ass Знак Знак Знак2"/>
    <w:link w:val="ass40"/>
    <w:uiPriority w:val="99"/>
    <w:locked/>
    <w:rsid w:val="002621E4"/>
    <w:rPr>
      <w:rFonts w:ascii="Times New Roman" w:hAnsi="Times New Roman" w:cs="Times New Roman"/>
      <w:sz w:val="20"/>
      <w:szCs w:val="20"/>
    </w:rPr>
  </w:style>
  <w:style w:type="character" w:styleId="affb">
    <w:name w:val="page number"/>
    <w:basedOn w:val="a0"/>
    <w:uiPriority w:val="99"/>
    <w:rsid w:val="002621E4"/>
  </w:style>
  <w:style w:type="paragraph" w:customStyle="1" w:styleId="1a">
    <w:name w:val="Стиль1 Знак Знак"/>
    <w:basedOn w:val="a"/>
    <w:link w:val="111"/>
    <w:uiPriority w:val="99"/>
    <w:rsid w:val="002621E4"/>
    <w:pPr>
      <w:spacing w:after="0" w:line="240" w:lineRule="auto"/>
    </w:pPr>
    <w:rPr>
      <w:rFonts w:ascii="Book Antiqua" w:hAnsi="Book Antiqua" w:cs="Book Antiqua"/>
      <w:sz w:val="24"/>
      <w:szCs w:val="24"/>
    </w:rPr>
  </w:style>
  <w:style w:type="character" w:customStyle="1" w:styleId="111">
    <w:name w:val="Стиль1 Знак Знак Знак1"/>
    <w:link w:val="1a"/>
    <w:uiPriority w:val="99"/>
    <w:locked/>
    <w:rsid w:val="002621E4"/>
    <w:rPr>
      <w:rFonts w:ascii="Book Antiqua" w:hAnsi="Book Antiqua" w:cs="Book Antiqua"/>
      <w:sz w:val="24"/>
      <w:szCs w:val="24"/>
    </w:rPr>
  </w:style>
  <w:style w:type="paragraph" w:customStyle="1" w:styleId="affc">
    <w:name w:val="заг_таб"/>
    <w:basedOn w:val="a"/>
    <w:next w:val="aff8"/>
    <w:link w:val="affd"/>
    <w:uiPriority w:val="99"/>
    <w:rsid w:val="002621E4"/>
    <w:pPr>
      <w:spacing w:after="240" w:line="240" w:lineRule="auto"/>
      <w:jc w:val="center"/>
    </w:pPr>
    <w:rPr>
      <w:rFonts w:ascii="Arial" w:hAnsi="Arial" w:cs="Arial"/>
      <w:smallCaps/>
      <w:sz w:val="24"/>
      <w:szCs w:val="24"/>
    </w:rPr>
  </w:style>
  <w:style w:type="character" w:customStyle="1" w:styleId="affd">
    <w:name w:val="заг_таб Знак"/>
    <w:link w:val="affc"/>
    <w:uiPriority w:val="99"/>
    <w:locked/>
    <w:rsid w:val="002621E4"/>
    <w:rPr>
      <w:rFonts w:ascii="Arial" w:hAnsi="Arial" w:cs="Arial"/>
      <w:smallCaps/>
      <w:sz w:val="24"/>
      <w:szCs w:val="24"/>
    </w:rPr>
  </w:style>
  <w:style w:type="paragraph" w:customStyle="1" w:styleId="ass13pt">
    <w:name w:val="Стиль ass + 13 pt Знак Знак"/>
    <w:basedOn w:val="aff8"/>
    <w:link w:val="ass13pt0"/>
    <w:uiPriority w:val="99"/>
    <w:rsid w:val="002621E4"/>
    <w:pPr>
      <w:widowControl/>
      <w:spacing w:line="312" w:lineRule="auto"/>
    </w:pPr>
    <w:rPr>
      <w:sz w:val="26"/>
      <w:szCs w:val="26"/>
    </w:rPr>
  </w:style>
  <w:style w:type="character" w:customStyle="1" w:styleId="ass13pt0">
    <w:name w:val="Стиль ass + 13 pt Знак Знак Знак"/>
    <w:link w:val="ass13pt"/>
    <w:uiPriority w:val="99"/>
    <w:locked/>
    <w:rsid w:val="002621E4"/>
    <w:rPr>
      <w:rFonts w:ascii="Times New Roman" w:hAnsi="Times New Roman" w:cs="Times New Roman"/>
      <w:sz w:val="26"/>
      <w:szCs w:val="26"/>
    </w:rPr>
  </w:style>
  <w:style w:type="paragraph" w:customStyle="1" w:styleId="ass13pt90">
    <w:name w:val="Стиль Стиль ass + 13 pt Знак + Масштаб знаков: 90%"/>
    <w:basedOn w:val="ass13pt"/>
    <w:link w:val="ass13pt900"/>
    <w:uiPriority w:val="99"/>
    <w:rsid w:val="002621E4"/>
  </w:style>
  <w:style w:type="character" w:customStyle="1" w:styleId="ass13pt900">
    <w:name w:val="Стиль Стиль ass + 13 pt Знак + Масштаб знаков: 90% Знак"/>
    <w:link w:val="ass13pt90"/>
    <w:uiPriority w:val="99"/>
    <w:locked/>
    <w:rsid w:val="002621E4"/>
    <w:rPr>
      <w:rFonts w:ascii="Times New Roman" w:hAnsi="Times New Roman" w:cs="Times New Roman"/>
      <w:sz w:val="26"/>
      <w:szCs w:val="26"/>
    </w:rPr>
  </w:style>
  <w:style w:type="paragraph" w:customStyle="1" w:styleId="28">
    <w:name w:val="Стиль2"/>
    <w:basedOn w:val="a"/>
    <w:link w:val="211"/>
    <w:uiPriority w:val="99"/>
    <w:rsid w:val="002621E4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211">
    <w:name w:val="Стиль2 Знак1"/>
    <w:link w:val="28"/>
    <w:uiPriority w:val="99"/>
    <w:locked/>
    <w:rsid w:val="002621E4"/>
    <w:rPr>
      <w:rFonts w:ascii="Times New Roman" w:hAnsi="Times New Roman" w:cs="Times New Roman"/>
      <w:sz w:val="20"/>
      <w:szCs w:val="20"/>
    </w:rPr>
  </w:style>
  <w:style w:type="paragraph" w:customStyle="1" w:styleId="212">
    <w:name w:val="Стиль2_1"/>
    <w:basedOn w:val="28"/>
    <w:uiPriority w:val="99"/>
    <w:rsid w:val="002621E4"/>
  </w:style>
  <w:style w:type="paragraph" w:customStyle="1" w:styleId="ass8">
    <w:name w:val="ass Знак Знак"/>
    <w:basedOn w:val="a"/>
    <w:link w:val="ass9"/>
    <w:uiPriority w:val="99"/>
    <w:rsid w:val="002621E4"/>
    <w:pPr>
      <w:widowControl w:val="0"/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ss9">
    <w:name w:val="ass Знак Знак Знак"/>
    <w:link w:val="ass8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ss10">
    <w:name w:val="ass Знак Знак1 Знак Знак"/>
    <w:basedOn w:val="a"/>
    <w:link w:val="ass11"/>
    <w:uiPriority w:val="99"/>
    <w:rsid w:val="002621E4"/>
    <w:pPr>
      <w:tabs>
        <w:tab w:val="left" w:pos="1134"/>
      </w:tabs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character" w:customStyle="1" w:styleId="ass11">
    <w:name w:val="ass Знак Знак1 Знак Знак Знак"/>
    <w:link w:val="ass10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ss14pt1">
    <w:name w:val="Стиль ass + 14 pt1 Знак Знак Знак"/>
    <w:basedOn w:val="a"/>
    <w:link w:val="ass14pt10"/>
    <w:uiPriority w:val="99"/>
    <w:rsid w:val="002621E4"/>
    <w:pPr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ss14pt10">
    <w:name w:val="Стиль ass + 14 pt1 Знак Знак Знак Знак"/>
    <w:link w:val="ass14pt1"/>
    <w:uiPriority w:val="99"/>
    <w:locked/>
    <w:rsid w:val="002621E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ss12">
    <w:name w:val="ass Знак Знак1"/>
    <w:uiPriority w:val="99"/>
    <w:rsid w:val="002621E4"/>
    <w:rPr>
      <w:sz w:val="24"/>
      <w:szCs w:val="24"/>
      <w:lang w:val="ru-RU" w:eastAsia="ru-RU"/>
    </w:rPr>
  </w:style>
  <w:style w:type="paragraph" w:customStyle="1" w:styleId="asb">
    <w:name w:val="as_табл_заголовок Знак Знак Знак Знак Знак"/>
    <w:basedOn w:val="a"/>
    <w:link w:val="asc"/>
    <w:uiPriority w:val="99"/>
    <w:rsid w:val="002621E4"/>
    <w:pPr>
      <w:keepNext/>
      <w:keepLines/>
      <w:spacing w:after="240" w:line="240" w:lineRule="auto"/>
      <w:jc w:val="center"/>
    </w:pPr>
    <w:rPr>
      <w:rFonts w:cs="Times New Roman"/>
      <w:sz w:val="24"/>
      <w:szCs w:val="24"/>
      <w:lang w:eastAsia="en-US"/>
    </w:rPr>
  </w:style>
  <w:style w:type="character" w:customStyle="1" w:styleId="asc">
    <w:name w:val="as_табл_заголовок Знак Знак Знак Знак Знак Знак"/>
    <w:link w:val="asb"/>
    <w:uiPriority w:val="99"/>
    <w:locked/>
    <w:rsid w:val="002621E4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ss120">
    <w:name w:val="Стиль ass + Перед:  12 пт"/>
    <w:basedOn w:val="ass8"/>
    <w:uiPriority w:val="99"/>
    <w:rsid w:val="002621E4"/>
    <w:pPr>
      <w:spacing w:before="240" w:line="240" w:lineRule="auto"/>
    </w:pPr>
    <w:rPr>
      <w:rFonts w:ascii="Book Antiqua" w:hAnsi="Book Antiqua" w:cs="Book Antiqua"/>
      <w:lang w:eastAsia="en-US"/>
    </w:rPr>
  </w:style>
  <w:style w:type="paragraph" w:customStyle="1" w:styleId="assa">
    <w:name w:val="ass Знак Знак Знак Знак Знак Знак"/>
    <w:basedOn w:val="a"/>
    <w:link w:val="assb"/>
    <w:uiPriority w:val="99"/>
    <w:rsid w:val="002621E4"/>
    <w:pPr>
      <w:widowControl w:val="0"/>
      <w:tabs>
        <w:tab w:val="left" w:pos="1134"/>
      </w:tabs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character" w:customStyle="1" w:styleId="assb">
    <w:name w:val="ass Знак Знак Знак Знак Знак Знак Знак"/>
    <w:link w:val="assa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1b">
    <w:name w:val="Стиль1 Знак Знак Знак Знак Знак Знак"/>
    <w:basedOn w:val="a"/>
    <w:link w:val="1c"/>
    <w:uiPriority w:val="99"/>
    <w:rsid w:val="002621E4"/>
    <w:pPr>
      <w:spacing w:after="0" w:line="240" w:lineRule="auto"/>
    </w:pPr>
    <w:rPr>
      <w:rFonts w:ascii="Book Antiqua" w:hAnsi="Book Antiqua" w:cs="Book Antiqua"/>
      <w:sz w:val="24"/>
      <w:szCs w:val="24"/>
    </w:rPr>
  </w:style>
  <w:style w:type="character" w:customStyle="1" w:styleId="1c">
    <w:name w:val="Стиль1 Знак Знак Знак Знак Знак Знак Знак"/>
    <w:link w:val="1b"/>
    <w:uiPriority w:val="99"/>
    <w:locked/>
    <w:rsid w:val="002621E4"/>
    <w:rPr>
      <w:rFonts w:ascii="Book Antiqua" w:hAnsi="Book Antiqua" w:cs="Book Antiqua"/>
      <w:sz w:val="24"/>
      <w:szCs w:val="24"/>
    </w:rPr>
  </w:style>
  <w:style w:type="paragraph" w:customStyle="1" w:styleId="0">
    <w:name w:val="Стиль заг_таб + После:  0 пт"/>
    <w:basedOn w:val="affc"/>
    <w:uiPriority w:val="99"/>
    <w:rsid w:val="002621E4"/>
    <w:pPr>
      <w:keepNext/>
      <w:spacing w:after="0"/>
    </w:pPr>
    <w:rPr>
      <w:rFonts w:ascii="Tahoma" w:hAnsi="Tahoma" w:cs="Tahoma"/>
      <w:smallCaps w:val="0"/>
      <w:sz w:val="26"/>
      <w:szCs w:val="26"/>
    </w:rPr>
  </w:style>
  <w:style w:type="paragraph" w:customStyle="1" w:styleId="ass13">
    <w:name w:val="ass Знак Знак Знак1 Знак Знак Знак"/>
    <w:basedOn w:val="a"/>
    <w:link w:val="ass14"/>
    <w:uiPriority w:val="99"/>
    <w:rsid w:val="002621E4"/>
    <w:pPr>
      <w:widowControl w:val="0"/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character" w:customStyle="1" w:styleId="ass14">
    <w:name w:val="ass Знак Знак Знак1 Знак Знак Знак Знак"/>
    <w:link w:val="ass13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character" w:customStyle="1" w:styleId="ass21">
    <w:name w:val="ass Знак Знак Знак Знак2 Знак Знак"/>
    <w:link w:val="ass22"/>
    <w:uiPriority w:val="99"/>
    <w:locked/>
    <w:rsid w:val="002621E4"/>
    <w:rPr>
      <w:sz w:val="24"/>
      <w:szCs w:val="24"/>
    </w:rPr>
  </w:style>
  <w:style w:type="paragraph" w:customStyle="1" w:styleId="ass22">
    <w:name w:val="ass Знак Знак Знак Знак2 Знак"/>
    <w:basedOn w:val="a"/>
    <w:link w:val="ass21"/>
    <w:uiPriority w:val="99"/>
    <w:rsid w:val="002621E4"/>
    <w:pPr>
      <w:widowControl w:val="0"/>
      <w:spacing w:after="0" w:line="240" w:lineRule="auto"/>
      <w:ind w:firstLine="567"/>
      <w:jc w:val="both"/>
    </w:pPr>
    <w:rPr>
      <w:sz w:val="24"/>
      <w:szCs w:val="24"/>
    </w:rPr>
  </w:style>
  <w:style w:type="paragraph" w:customStyle="1" w:styleId="ass13pt1">
    <w:name w:val="Стиль ass + 13 pt Знак Знак Знак Знак Знак"/>
    <w:basedOn w:val="ass8"/>
    <w:link w:val="ass13pt2"/>
    <w:uiPriority w:val="99"/>
    <w:rsid w:val="002621E4"/>
    <w:pPr>
      <w:widowControl/>
      <w:spacing w:line="312" w:lineRule="auto"/>
    </w:pPr>
    <w:rPr>
      <w:w w:val="90"/>
      <w:sz w:val="26"/>
      <w:szCs w:val="26"/>
    </w:rPr>
  </w:style>
  <w:style w:type="character" w:customStyle="1" w:styleId="ass13pt2">
    <w:name w:val="Стиль ass + 13 pt Знак Знак Знак Знак Знак Знак"/>
    <w:link w:val="ass13pt1"/>
    <w:uiPriority w:val="99"/>
    <w:locked/>
    <w:rsid w:val="002621E4"/>
    <w:rPr>
      <w:rFonts w:ascii="Times New Roman" w:hAnsi="Times New Roman" w:cs="Times New Roman"/>
      <w:w w:val="90"/>
      <w:sz w:val="26"/>
      <w:szCs w:val="26"/>
    </w:rPr>
  </w:style>
  <w:style w:type="character" w:customStyle="1" w:styleId="112">
    <w:name w:val="Стиль1 Знак Знак Знак1 Знак Знак Знак Знак"/>
    <w:link w:val="113"/>
    <w:uiPriority w:val="99"/>
    <w:locked/>
    <w:rsid w:val="002621E4"/>
    <w:rPr>
      <w:rFonts w:ascii="Book Antiqua" w:hAnsi="Book Antiqua" w:cs="Book Antiqua"/>
      <w:sz w:val="24"/>
      <w:szCs w:val="24"/>
    </w:rPr>
  </w:style>
  <w:style w:type="paragraph" w:customStyle="1" w:styleId="113">
    <w:name w:val="Стиль1 Знак Знак Знак1 Знак Знак Знак"/>
    <w:basedOn w:val="a"/>
    <w:link w:val="112"/>
    <w:uiPriority w:val="99"/>
    <w:rsid w:val="002621E4"/>
    <w:pPr>
      <w:spacing w:after="0" w:line="240" w:lineRule="auto"/>
    </w:pPr>
    <w:rPr>
      <w:rFonts w:ascii="Book Antiqua" w:hAnsi="Book Antiqua" w:cs="Book Antiqua"/>
      <w:sz w:val="24"/>
      <w:szCs w:val="24"/>
    </w:rPr>
  </w:style>
  <w:style w:type="paragraph" w:customStyle="1" w:styleId="assc">
    <w:name w:val="Стиль ass + Черный"/>
    <w:basedOn w:val="a"/>
    <w:link w:val="assd"/>
    <w:uiPriority w:val="99"/>
    <w:rsid w:val="002621E4"/>
    <w:pPr>
      <w:spacing w:after="0" w:line="312" w:lineRule="auto"/>
      <w:ind w:firstLine="709"/>
      <w:jc w:val="both"/>
    </w:pPr>
    <w:rPr>
      <w:rFonts w:cs="Times New Roman"/>
      <w:color w:val="000000"/>
      <w:sz w:val="24"/>
      <w:szCs w:val="24"/>
    </w:rPr>
  </w:style>
  <w:style w:type="character" w:customStyle="1" w:styleId="assd">
    <w:name w:val="Стиль ass + Черный Знак"/>
    <w:link w:val="assc"/>
    <w:uiPriority w:val="99"/>
    <w:locked/>
    <w:rsid w:val="002621E4"/>
    <w:rPr>
      <w:rFonts w:ascii="Times New Roman" w:hAnsi="Times New Roman" w:cs="Times New Roman"/>
      <w:color w:val="000000"/>
      <w:sz w:val="24"/>
      <w:szCs w:val="24"/>
    </w:rPr>
  </w:style>
  <w:style w:type="character" w:customStyle="1" w:styleId="1d">
    <w:name w:val="Стиль1 Знак Знак Знак Знак Знак Знак Знак Знак Знак Знак"/>
    <w:link w:val="1e"/>
    <w:uiPriority w:val="99"/>
    <w:locked/>
    <w:rsid w:val="002621E4"/>
    <w:rPr>
      <w:rFonts w:ascii="Book Antiqua" w:hAnsi="Book Antiqua" w:cs="Book Antiqua"/>
      <w:sz w:val="24"/>
      <w:szCs w:val="24"/>
    </w:rPr>
  </w:style>
  <w:style w:type="paragraph" w:customStyle="1" w:styleId="1e">
    <w:name w:val="Стиль1 Знак Знак Знак Знак Знак Знак Знак Знак Знак"/>
    <w:basedOn w:val="a"/>
    <w:link w:val="1d"/>
    <w:uiPriority w:val="99"/>
    <w:rsid w:val="002621E4"/>
    <w:pPr>
      <w:spacing w:after="0" w:line="240" w:lineRule="auto"/>
    </w:pPr>
    <w:rPr>
      <w:rFonts w:ascii="Book Antiqua" w:hAnsi="Book Antiqua" w:cs="Book Antiqua"/>
      <w:sz w:val="24"/>
      <w:szCs w:val="24"/>
    </w:rPr>
  </w:style>
  <w:style w:type="paragraph" w:customStyle="1" w:styleId="affe">
    <w:name w:val="Мой Знак"/>
    <w:link w:val="afff"/>
    <w:uiPriority w:val="99"/>
    <w:rsid w:val="002621E4"/>
    <w:pPr>
      <w:spacing w:line="348" w:lineRule="auto"/>
      <w:ind w:firstLine="680"/>
      <w:jc w:val="both"/>
    </w:pPr>
    <w:rPr>
      <w:sz w:val="28"/>
      <w:szCs w:val="28"/>
    </w:rPr>
  </w:style>
  <w:style w:type="character" w:customStyle="1" w:styleId="afff">
    <w:name w:val="Мой Знак Знак"/>
    <w:link w:val="affe"/>
    <w:uiPriority w:val="99"/>
    <w:locked/>
    <w:rsid w:val="002621E4"/>
    <w:rPr>
      <w:rFonts w:ascii="Times New Roman" w:hAnsi="Times New Roman" w:cs="Times New Roman"/>
      <w:sz w:val="28"/>
      <w:szCs w:val="28"/>
    </w:rPr>
  </w:style>
  <w:style w:type="paragraph" w:customStyle="1" w:styleId="afff0">
    <w:name w:val="МойСхем"/>
    <w:link w:val="afff1"/>
    <w:uiPriority w:val="99"/>
    <w:rsid w:val="002621E4"/>
    <w:pPr>
      <w:jc w:val="center"/>
    </w:pPr>
    <w:rPr>
      <w:sz w:val="22"/>
      <w:szCs w:val="22"/>
    </w:rPr>
  </w:style>
  <w:style w:type="character" w:customStyle="1" w:styleId="afff1">
    <w:name w:val="МойСхем Знак"/>
    <w:link w:val="afff0"/>
    <w:uiPriority w:val="99"/>
    <w:locked/>
    <w:rsid w:val="002621E4"/>
    <w:rPr>
      <w:rFonts w:ascii="Times New Roman" w:hAnsi="Times New Roman" w:cs="Times New Roman"/>
      <w:sz w:val="22"/>
      <w:szCs w:val="22"/>
      <w:lang w:val="ru-RU" w:eastAsia="ru-RU"/>
    </w:rPr>
  </w:style>
  <w:style w:type="paragraph" w:customStyle="1" w:styleId="ass14pt2">
    <w:name w:val="Стиль ass + 14 pt2"/>
    <w:basedOn w:val="a"/>
    <w:link w:val="ass14pt20"/>
    <w:uiPriority w:val="99"/>
    <w:rsid w:val="002621E4"/>
    <w:pPr>
      <w:widowControl w:val="0"/>
      <w:spacing w:after="0" w:line="348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ss14pt20">
    <w:name w:val="Стиль ass + 14 pt2 Знак"/>
    <w:link w:val="ass14pt2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ss14pt">
    <w:name w:val="Стиль ass + 14 pt Знак"/>
    <w:basedOn w:val="a"/>
    <w:link w:val="ass14pt0"/>
    <w:uiPriority w:val="99"/>
    <w:rsid w:val="002621E4"/>
    <w:pPr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ss14pt0">
    <w:name w:val="Стиль ass + 14 pt Знак Знак"/>
    <w:link w:val="ass14pt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fff2">
    <w:name w:val="схема"/>
    <w:basedOn w:val="28"/>
    <w:uiPriority w:val="99"/>
    <w:rsid w:val="002621E4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as20">
    <w:name w:val="as_табл_заголовок Знак Знак Знак2"/>
    <w:basedOn w:val="a"/>
    <w:link w:val="as10"/>
    <w:uiPriority w:val="99"/>
    <w:rsid w:val="002621E4"/>
    <w:pPr>
      <w:keepNext/>
      <w:keepLines/>
      <w:widowControl w:val="0"/>
      <w:spacing w:before="120" w:after="120" w:line="240" w:lineRule="auto"/>
      <w:jc w:val="center"/>
    </w:pPr>
    <w:rPr>
      <w:rFonts w:cs="Times New Roman"/>
      <w:sz w:val="24"/>
      <w:szCs w:val="24"/>
      <w:lang w:eastAsia="en-US"/>
    </w:rPr>
  </w:style>
  <w:style w:type="character" w:customStyle="1" w:styleId="as10">
    <w:name w:val="as_табл_заголовок Знак Знак Знак Знак1"/>
    <w:link w:val="as20"/>
    <w:uiPriority w:val="99"/>
    <w:locked/>
    <w:rsid w:val="002621E4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sd">
    <w:name w:val="as_табл_заголовок Знак Знак Знак"/>
    <w:basedOn w:val="a"/>
    <w:link w:val="ase"/>
    <w:uiPriority w:val="99"/>
    <w:rsid w:val="002621E4"/>
    <w:pPr>
      <w:keepNext/>
      <w:keepLines/>
      <w:spacing w:after="240" w:line="240" w:lineRule="auto"/>
      <w:jc w:val="center"/>
    </w:pPr>
    <w:rPr>
      <w:rFonts w:cs="Times New Roman"/>
      <w:sz w:val="24"/>
      <w:szCs w:val="24"/>
      <w:lang w:eastAsia="en-US"/>
    </w:rPr>
  </w:style>
  <w:style w:type="character" w:customStyle="1" w:styleId="ase">
    <w:name w:val="as_табл_заголовок Знак Знак Знак Знак"/>
    <w:link w:val="asd"/>
    <w:uiPriority w:val="99"/>
    <w:locked/>
    <w:rsid w:val="002621E4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29">
    <w:name w:val="Стиль2 Знак Знак Знак Знак"/>
    <w:basedOn w:val="a"/>
    <w:link w:val="2a"/>
    <w:uiPriority w:val="99"/>
    <w:rsid w:val="002621E4"/>
    <w:pPr>
      <w:widowControl w:val="0"/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2a">
    <w:name w:val="Стиль2 Знак Знак Знак Знак Знак"/>
    <w:link w:val="29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ss14pt11">
    <w:name w:val="Стиль ass + 14 pt1 Знак Знак"/>
    <w:basedOn w:val="a"/>
    <w:link w:val="ass14pt12"/>
    <w:uiPriority w:val="99"/>
    <w:rsid w:val="002621E4"/>
    <w:pPr>
      <w:widowControl w:val="0"/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ss14pt12">
    <w:name w:val="Стиль ass + 14 pt1 Знак Знак Знак2"/>
    <w:link w:val="ass14pt11"/>
    <w:uiPriority w:val="99"/>
    <w:locked/>
    <w:rsid w:val="002621E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ss23">
    <w:name w:val="ass Знак Знак Знак2 Знак Знак"/>
    <w:uiPriority w:val="99"/>
    <w:rsid w:val="002621E4"/>
    <w:rPr>
      <w:sz w:val="24"/>
      <w:szCs w:val="24"/>
      <w:lang w:val="ru-RU" w:eastAsia="ru-RU"/>
    </w:rPr>
  </w:style>
  <w:style w:type="paragraph" w:customStyle="1" w:styleId="as11">
    <w:name w:val="as_табл_заголовок Знак Знак Знак Знак Знак1 Знак Знак"/>
    <w:basedOn w:val="a"/>
    <w:link w:val="as12"/>
    <w:uiPriority w:val="99"/>
    <w:rsid w:val="002621E4"/>
    <w:pPr>
      <w:keepNext/>
      <w:keepLines/>
      <w:widowControl w:val="0"/>
      <w:spacing w:after="240" w:line="240" w:lineRule="auto"/>
      <w:jc w:val="center"/>
    </w:pPr>
    <w:rPr>
      <w:rFonts w:cs="Times New Roman"/>
      <w:sz w:val="24"/>
      <w:szCs w:val="24"/>
      <w:lang w:eastAsia="en-US"/>
    </w:rPr>
  </w:style>
  <w:style w:type="character" w:customStyle="1" w:styleId="as12">
    <w:name w:val="as_табл_заголовок Знак Знак Знак Знак Знак1 Знак Знак Знак"/>
    <w:link w:val="as11"/>
    <w:uiPriority w:val="99"/>
    <w:locked/>
    <w:rsid w:val="002621E4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ss24">
    <w:name w:val="ass Знак Знак Знак Знак Знак Знак2 Знак"/>
    <w:basedOn w:val="a"/>
    <w:link w:val="ass25"/>
    <w:uiPriority w:val="99"/>
    <w:rsid w:val="002621E4"/>
    <w:pPr>
      <w:widowControl w:val="0"/>
      <w:tabs>
        <w:tab w:val="left" w:pos="1134"/>
      </w:tabs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character" w:customStyle="1" w:styleId="ass25">
    <w:name w:val="ass Знак Знак Знак Знак Знак Знак2 Знак Знак"/>
    <w:link w:val="ass24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character" w:customStyle="1" w:styleId="120">
    <w:name w:val="Стиль1 Знак Знак Знак Знак Знак Знак2"/>
    <w:link w:val="114"/>
    <w:uiPriority w:val="99"/>
    <w:locked/>
    <w:rsid w:val="002621E4"/>
    <w:rPr>
      <w:rFonts w:ascii="Book Antiqua" w:hAnsi="Book Antiqua" w:cs="Book Antiqua"/>
      <w:sz w:val="24"/>
      <w:szCs w:val="24"/>
    </w:rPr>
  </w:style>
  <w:style w:type="paragraph" w:customStyle="1" w:styleId="114">
    <w:name w:val="Стиль1 Знак Знак Знак Знак Знак1"/>
    <w:basedOn w:val="a"/>
    <w:link w:val="120"/>
    <w:uiPriority w:val="99"/>
    <w:rsid w:val="002621E4"/>
    <w:pPr>
      <w:widowControl w:val="0"/>
      <w:spacing w:after="0" w:line="240" w:lineRule="auto"/>
    </w:pPr>
    <w:rPr>
      <w:rFonts w:ascii="Book Antiqua" w:hAnsi="Book Antiqua" w:cs="Book Antiqua"/>
      <w:sz w:val="24"/>
      <w:szCs w:val="24"/>
    </w:rPr>
  </w:style>
  <w:style w:type="character" w:customStyle="1" w:styleId="ass110">
    <w:name w:val="ass Знак Знак Знак1 Знак1 Знак Знак"/>
    <w:link w:val="ass111"/>
    <w:uiPriority w:val="99"/>
    <w:locked/>
    <w:rsid w:val="002621E4"/>
    <w:rPr>
      <w:sz w:val="24"/>
      <w:szCs w:val="24"/>
    </w:rPr>
  </w:style>
  <w:style w:type="paragraph" w:customStyle="1" w:styleId="ass111">
    <w:name w:val="ass Знак Знак Знак1 Знак1 Знак"/>
    <w:basedOn w:val="a"/>
    <w:link w:val="ass110"/>
    <w:uiPriority w:val="99"/>
    <w:rsid w:val="002621E4"/>
    <w:pPr>
      <w:widowControl w:val="0"/>
      <w:spacing w:after="0" w:line="240" w:lineRule="auto"/>
      <w:ind w:firstLine="567"/>
      <w:jc w:val="both"/>
    </w:pPr>
    <w:rPr>
      <w:sz w:val="24"/>
      <w:szCs w:val="24"/>
    </w:rPr>
  </w:style>
  <w:style w:type="paragraph" w:customStyle="1" w:styleId="ass12pt">
    <w:name w:val="Стиль ass + 12 pt Знак Знак Знак Знак Знак"/>
    <w:basedOn w:val="a"/>
    <w:link w:val="ass12pt0"/>
    <w:uiPriority w:val="99"/>
    <w:rsid w:val="002621E4"/>
    <w:pPr>
      <w:widowControl w:val="0"/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ss12pt0">
    <w:name w:val="Стиль ass + 12 pt Знак Знак Знак Знак Знак Знак"/>
    <w:link w:val="ass12pt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ss12pt1">
    <w:name w:val="Стиль ass + 12 pt Знак Знак Знак Знак Знак Знак Знак Знак Знак Знак Знак Знак Знак"/>
    <w:basedOn w:val="a"/>
    <w:link w:val="ass12pt2"/>
    <w:uiPriority w:val="99"/>
    <w:rsid w:val="002621E4"/>
    <w:pPr>
      <w:widowControl w:val="0"/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ss12pt2">
    <w:name w:val="Стиль ass + 12 pt Знак Знак Знак Знак Знак Знак Знак Знак Знак Знак Знак Знак Знак Знак"/>
    <w:link w:val="ass12pt1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sse">
    <w:name w:val="Стиль ass + Черный Знак Знак Знак Знак Знак Знак"/>
    <w:basedOn w:val="a"/>
    <w:link w:val="assf"/>
    <w:uiPriority w:val="99"/>
    <w:rsid w:val="002621E4"/>
    <w:pPr>
      <w:widowControl w:val="0"/>
      <w:spacing w:after="0" w:line="312" w:lineRule="auto"/>
      <w:ind w:firstLine="709"/>
      <w:jc w:val="both"/>
    </w:pPr>
    <w:rPr>
      <w:rFonts w:cs="Times New Roman"/>
      <w:color w:val="000000"/>
      <w:sz w:val="24"/>
      <w:szCs w:val="24"/>
    </w:rPr>
  </w:style>
  <w:style w:type="character" w:customStyle="1" w:styleId="assf">
    <w:name w:val="Стиль ass + Черный Знак Знак Знак Знак Знак Знак Знак"/>
    <w:link w:val="asse"/>
    <w:uiPriority w:val="99"/>
    <w:locked/>
    <w:rsid w:val="002621E4"/>
    <w:rPr>
      <w:rFonts w:ascii="Times New Roman" w:hAnsi="Times New Roman" w:cs="Times New Roman"/>
      <w:color w:val="000000"/>
      <w:sz w:val="24"/>
      <w:szCs w:val="24"/>
    </w:rPr>
  </w:style>
  <w:style w:type="paragraph" w:customStyle="1" w:styleId="ass14pt13">
    <w:name w:val="Стиль ass + 14 pt1 Знак Знак Знак Знак Знак Знак Знак Знак Знак"/>
    <w:basedOn w:val="a"/>
    <w:link w:val="ass14pt14"/>
    <w:uiPriority w:val="99"/>
    <w:rsid w:val="002621E4"/>
    <w:pPr>
      <w:widowControl w:val="0"/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ss14pt14">
    <w:name w:val="Стиль ass + 14 pt1 Знак Знак Знак Знак Знак Знак Знак Знак Знак Знак"/>
    <w:link w:val="ass14pt13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ss13pt3">
    <w:name w:val="Стиль ass + 13 pt Знак Знак Знак Знак Знак Знак Знак Знак Знак Знак Знак"/>
    <w:basedOn w:val="a"/>
    <w:link w:val="ass13pt4"/>
    <w:uiPriority w:val="99"/>
    <w:rsid w:val="002621E4"/>
    <w:pPr>
      <w:widowControl w:val="0"/>
      <w:spacing w:after="0" w:line="312" w:lineRule="auto"/>
      <w:ind w:firstLine="709"/>
      <w:jc w:val="both"/>
    </w:pPr>
    <w:rPr>
      <w:rFonts w:cs="Times New Roman"/>
      <w:w w:val="90"/>
      <w:sz w:val="26"/>
      <w:szCs w:val="26"/>
    </w:rPr>
  </w:style>
  <w:style w:type="character" w:customStyle="1" w:styleId="ass13pt4">
    <w:name w:val="Стиль ass + 13 pt Знак Знак Знак Знак Знак Знак Знак Знак Знак Знак Знак Знак"/>
    <w:link w:val="ass13pt3"/>
    <w:uiPriority w:val="99"/>
    <w:locked/>
    <w:rsid w:val="002621E4"/>
    <w:rPr>
      <w:rFonts w:ascii="Times New Roman" w:hAnsi="Times New Roman" w:cs="Times New Roman"/>
      <w:w w:val="90"/>
      <w:sz w:val="26"/>
      <w:szCs w:val="26"/>
    </w:rPr>
  </w:style>
  <w:style w:type="character" w:customStyle="1" w:styleId="115">
    <w:name w:val="Стиль1 Знак Знак Знак1 Знак Знак Знак Знак Знак Знак Знак Знак Знак Знак"/>
    <w:link w:val="116"/>
    <w:uiPriority w:val="99"/>
    <w:locked/>
    <w:rsid w:val="002621E4"/>
    <w:rPr>
      <w:rFonts w:ascii="Book Antiqua" w:hAnsi="Book Antiqua" w:cs="Book Antiqua"/>
      <w:sz w:val="24"/>
      <w:szCs w:val="24"/>
    </w:rPr>
  </w:style>
  <w:style w:type="paragraph" w:customStyle="1" w:styleId="116">
    <w:name w:val="Стиль1 Знак Знак Знак1 Знак Знак Знак Знак Знак Знак Знак Знак Знак"/>
    <w:basedOn w:val="a"/>
    <w:link w:val="115"/>
    <w:uiPriority w:val="99"/>
    <w:rsid w:val="002621E4"/>
    <w:pPr>
      <w:widowControl w:val="0"/>
      <w:spacing w:after="0" w:line="240" w:lineRule="auto"/>
    </w:pPr>
    <w:rPr>
      <w:rFonts w:ascii="Book Antiqua" w:hAnsi="Book Antiqua" w:cs="Book Antiqua"/>
      <w:sz w:val="24"/>
      <w:szCs w:val="24"/>
    </w:rPr>
  </w:style>
  <w:style w:type="paragraph" w:customStyle="1" w:styleId="ass15">
    <w:name w:val="ass Знак Знак Знак Знак Знак Знак Знак1 Знак"/>
    <w:basedOn w:val="a"/>
    <w:link w:val="ass16"/>
    <w:uiPriority w:val="99"/>
    <w:rsid w:val="002621E4"/>
    <w:pPr>
      <w:widowControl w:val="0"/>
      <w:spacing w:after="0" w:line="312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ss16">
    <w:name w:val="ass Знак Знак Знак Знак Знак Знак Знак1 Знак Знак"/>
    <w:link w:val="ass15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ssf0">
    <w:name w:val="ass Знак Знак Знак Знак Знак Знак Знак Знак Знак Знак Знак Знак Знак Знак"/>
    <w:basedOn w:val="a"/>
    <w:link w:val="assf1"/>
    <w:uiPriority w:val="99"/>
    <w:rsid w:val="002621E4"/>
    <w:pPr>
      <w:widowControl w:val="0"/>
      <w:spacing w:after="0" w:line="312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ssf1">
    <w:name w:val="ass Знак Знак Знак Знак Знак Знак Знак Знак Знак Знак Знак Знак Знак Знак Знак"/>
    <w:link w:val="assf0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character" w:customStyle="1" w:styleId="asf">
    <w:name w:val="as_табл_заголовок Знак Знак Знак Знак Знак Знак Знак Знак Знак Знак"/>
    <w:link w:val="asf0"/>
    <w:uiPriority w:val="99"/>
    <w:locked/>
    <w:rsid w:val="002621E4"/>
    <w:rPr>
      <w:sz w:val="24"/>
      <w:szCs w:val="24"/>
      <w:lang w:eastAsia="en-US"/>
    </w:rPr>
  </w:style>
  <w:style w:type="paragraph" w:customStyle="1" w:styleId="asf0">
    <w:name w:val="as_табл_заголовок Знак Знак Знак Знак Знак Знак Знак Знак Знак"/>
    <w:basedOn w:val="a"/>
    <w:link w:val="asf"/>
    <w:uiPriority w:val="99"/>
    <w:rsid w:val="002621E4"/>
    <w:pPr>
      <w:keepNext/>
      <w:keepLines/>
      <w:widowControl w:val="0"/>
      <w:spacing w:after="240" w:line="240" w:lineRule="auto"/>
      <w:jc w:val="center"/>
    </w:pPr>
    <w:rPr>
      <w:sz w:val="24"/>
      <w:szCs w:val="24"/>
      <w:lang w:eastAsia="en-US"/>
    </w:rPr>
  </w:style>
  <w:style w:type="character" w:customStyle="1" w:styleId="as13">
    <w:name w:val="as_табл_заголовок Знак Знак Знак Знак Знак Знак1 Знак Знак"/>
    <w:link w:val="as14"/>
    <w:uiPriority w:val="99"/>
    <w:locked/>
    <w:rsid w:val="002621E4"/>
    <w:rPr>
      <w:sz w:val="24"/>
      <w:szCs w:val="24"/>
      <w:lang w:eastAsia="en-US"/>
    </w:rPr>
  </w:style>
  <w:style w:type="paragraph" w:customStyle="1" w:styleId="as14">
    <w:name w:val="as_табл_заголовок Знак Знак Знак Знак Знак Знак1 Знак"/>
    <w:basedOn w:val="a"/>
    <w:link w:val="as13"/>
    <w:uiPriority w:val="99"/>
    <w:rsid w:val="002621E4"/>
    <w:pPr>
      <w:keepNext/>
      <w:keepLines/>
      <w:widowControl w:val="0"/>
      <w:spacing w:after="240" w:line="240" w:lineRule="auto"/>
      <w:jc w:val="center"/>
    </w:pPr>
    <w:rPr>
      <w:sz w:val="24"/>
      <w:szCs w:val="24"/>
      <w:lang w:eastAsia="en-US"/>
    </w:rPr>
  </w:style>
  <w:style w:type="paragraph" w:customStyle="1" w:styleId="ass17">
    <w:name w:val="ass Знак Знак Знак1 Знак"/>
    <w:basedOn w:val="a"/>
    <w:link w:val="ass18"/>
    <w:uiPriority w:val="99"/>
    <w:rsid w:val="002621E4"/>
    <w:pPr>
      <w:widowControl w:val="0"/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character" w:customStyle="1" w:styleId="ass18">
    <w:name w:val="ass Знак Знак Знак1 Знак Знак"/>
    <w:link w:val="ass17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fff3">
    <w:name w:val="мой Знак"/>
    <w:link w:val="afff4"/>
    <w:uiPriority w:val="99"/>
    <w:rsid w:val="002621E4"/>
    <w:pPr>
      <w:widowControl w:val="0"/>
      <w:ind w:firstLine="680"/>
      <w:jc w:val="both"/>
    </w:pPr>
    <w:rPr>
      <w:color w:val="000000"/>
      <w:sz w:val="22"/>
      <w:szCs w:val="22"/>
    </w:rPr>
  </w:style>
  <w:style w:type="character" w:customStyle="1" w:styleId="afff4">
    <w:name w:val="мой Знак Знак"/>
    <w:link w:val="afff3"/>
    <w:uiPriority w:val="99"/>
    <w:locked/>
    <w:rsid w:val="00262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ss26">
    <w:name w:val="ass Знак2"/>
    <w:uiPriority w:val="99"/>
    <w:rsid w:val="002621E4"/>
    <w:rPr>
      <w:sz w:val="24"/>
      <w:szCs w:val="24"/>
      <w:lang w:val="ru-RU" w:eastAsia="ru-RU"/>
    </w:rPr>
  </w:style>
  <w:style w:type="paragraph" w:customStyle="1" w:styleId="ConsCell">
    <w:name w:val="ConsCell"/>
    <w:uiPriority w:val="99"/>
    <w:rsid w:val="002621E4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End">
    <w:name w:val="End"/>
    <w:basedOn w:val="a"/>
    <w:next w:val="a"/>
    <w:uiPriority w:val="99"/>
    <w:rsid w:val="002621E4"/>
    <w:pPr>
      <w:pageBreakBefore/>
      <w:spacing w:after="0" w:line="240" w:lineRule="auto"/>
      <w:jc w:val="center"/>
    </w:pPr>
    <w:rPr>
      <w:rFonts w:ascii="Arial" w:hAnsi="Arial" w:cs="Arial"/>
      <w:b/>
      <w:bCs/>
      <w:caps/>
      <w:color w:val="C0C0C0"/>
      <w:sz w:val="72"/>
      <w:szCs w:val="72"/>
    </w:rPr>
  </w:style>
  <w:style w:type="paragraph" w:styleId="32">
    <w:name w:val="Body Text 3"/>
    <w:basedOn w:val="a"/>
    <w:link w:val="33"/>
    <w:uiPriority w:val="99"/>
    <w:rsid w:val="002621E4"/>
    <w:pPr>
      <w:spacing w:after="0" w:line="240" w:lineRule="auto"/>
      <w:ind w:right="-5"/>
      <w:outlineLvl w:val="0"/>
    </w:pPr>
    <w:rPr>
      <w:rFonts w:cs="Times New Roman"/>
      <w:sz w:val="24"/>
      <w:szCs w:val="24"/>
    </w:rPr>
  </w:style>
  <w:style w:type="character" w:customStyle="1" w:styleId="33">
    <w:name w:val="Основной текст 3 Знак"/>
    <w:link w:val="32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с отступом Знак1"/>
    <w:uiPriority w:val="99"/>
    <w:rsid w:val="002621E4"/>
    <w:rPr>
      <w:sz w:val="24"/>
      <w:szCs w:val="24"/>
    </w:rPr>
  </w:style>
  <w:style w:type="paragraph" w:customStyle="1" w:styleId="213">
    <w:name w:val="Заголовок 21"/>
    <w:uiPriority w:val="99"/>
    <w:rsid w:val="002621E4"/>
    <w:pPr>
      <w:widowControl w:val="0"/>
      <w:spacing w:before="240" w:after="120"/>
      <w:jc w:val="center"/>
    </w:pPr>
    <w:rPr>
      <w:rFonts w:cs="Calibri"/>
      <w:b/>
      <w:bCs/>
      <w:sz w:val="24"/>
      <w:szCs w:val="24"/>
    </w:rPr>
  </w:style>
  <w:style w:type="paragraph" w:customStyle="1" w:styleId="xl24">
    <w:name w:val="xl24"/>
    <w:basedOn w:val="a"/>
    <w:uiPriority w:val="99"/>
    <w:rsid w:val="002621E4"/>
    <w:pP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29">
    <w:name w:val="xl29"/>
    <w:basedOn w:val="a"/>
    <w:uiPriority w:val="99"/>
    <w:rsid w:val="002621E4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character" w:styleId="afff5">
    <w:name w:val="FollowedHyperlink"/>
    <w:uiPriority w:val="99"/>
    <w:rsid w:val="002621E4"/>
    <w:rPr>
      <w:color w:val="800080"/>
      <w:u w:val="single"/>
    </w:rPr>
  </w:style>
  <w:style w:type="character" w:customStyle="1" w:styleId="afff6">
    <w:name w:val="Прописные"/>
    <w:uiPriority w:val="99"/>
    <w:rsid w:val="002621E4"/>
    <w:rPr>
      <w:caps/>
    </w:rPr>
  </w:style>
  <w:style w:type="paragraph" w:customStyle="1" w:styleId="afff7">
    <w:name w:val="расчет"/>
    <w:basedOn w:val="a"/>
    <w:uiPriority w:val="99"/>
    <w:rsid w:val="002621E4"/>
    <w:pPr>
      <w:spacing w:after="0" w:line="408" w:lineRule="auto"/>
      <w:ind w:left="1243"/>
      <w:jc w:val="both"/>
    </w:pPr>
    <w:rPr>
      <w:rFonts w:ascii="Arial" w:hAnsi="Arial" w:cs="Arial"/>
      <w:w w:val="110"/>
      <w:sz w:val="28"/>
      <w:szCs w:val="28"/>
    </w:rPr>
  </w:style>
  <w:style w:type="paragraph" w:customStyle="1" w:styleId="afff8">
    <w:name w:val="заг_рис№"/>
    <w:basedOn w:val="a"/>
    <w:uiPriority w:val="99"/>
    <w:rsid w:val="002621E4"/>
    <w:pPr>
      <w:keepLines/>
      <w:spacing w:after="240" w:line="240" w:lineRule="auto"/>
      <w:jc w:val="center"/>
    </w:pPr>
    <w:rPr>
      <w:sz w:val="26"/>
      <w:szCs w:val="26"/>
      <w:lang w:eastAsia="en-US"/>
    </w:rPr>
  </w:style>
  <w:style w:type="paragraph" w:customStyle="1" w:styleId="afff9">
    <w:name w:val="заг_т№"/>
    <w:basedOn w:val="aff7"/>
    <w:uiPriority w:val="99"/>
    <w:rsid w:val="002621E4"/>
    <w:pPr>
      <w:keepNext/>
      <w:spacing w:before="120" w:after="240"/>
    </w:pPr>
    <w:rPr>
      <w:lang w:eastAsia="en-US"/>
    </w:rPr>
  </w:style>
  <w:style w:type="paragraph" w:customStyle="1" w:styleId="afffa">
    <w:name w:val="мой"/>
    <w:uiPriority w:val="99"/>
    <w:rsid w:val="002621E4"/>
    <w:pPr>
      <w:spacing w:line="360" w:lineRule="auto"/>
      <w:ind w:firstLine="1077"/>
      <w:jc w:val="both"/>
    </w:pPr>
    <w:rPr>
      <w:rFonts w:cs="Calibri"/>
      <w:noProof/>
      <w:sz w:val="28"/>
      <w:szCs w:val="28"/>
    </w:rPr>
  </w:style>
  <w:style w:type="paragraph" w:customStyle="1" w:styleId="1f0">
    <w:name w:val="Обычный1"/>
    <w:uiPriority w:val="99"/>
    <w:rsid w:val="002621E4"/>
    <w:pPr>
      <w:spacing w:before="100" w:after="100"/>
    </w:pPr>
    <w:rPr>
      <w:rFonts w:cs="Calibri"/>
      <w:sz w:val="24"/>
      <w:szCs w:val="24"/>
    </w:rPr>
  </w:style>
  <w:style w:type="paragraph" w:styleId="2b">
    <w:name w:val="Body Text Indent 2"/>
    <w:basedOn w:val="a"/>
    <w:link w:val="2c"/>
    <w:uiPriority w:val="99"/>
    <w:rsid w:val="002621E4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c">
    <w:name w:val="Основной текст с отступом 2 Знак"/>
    <w:link w:val="2b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117">
    <w:name w:val="Обычный11"/>
    <w:basedOn w:val="a"/>
    <w:uiPriority w:val="99"/>
    <w:rsid w:val="002621E4"/>
    <w:pPr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spacing w:after="0" w:line="360" w:lineRule="auto"/>
      <w:ind w:firstLine="709"/>
      <w:jc w:val="both"/>
    </w:pPr>
  </w:style>
  <w:style w:type="paragraph" w:styleId="34">
    <w:name w:val="Body Text Indent 3"/>
    <w:basedOn w:val="a"/>
    <w:link w:val="35"/>
    <w:uiPriority w:val="99"/>
    <w:rsid w:val="002621E4"/>
    <w:pPr>
      <w:spacing w:after="120" w:line="240" w:lineRule="auto"/>
      <w:ind w:left="283"/>
    </w:pPr>
    <w:rPr>
      <w:rFonts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link w:val="34"/>
    <w:uiPriority w:val="99"/>
    <w:locked/>
    <w:rsid w:val="002621E4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1f1">
    <w:name w:val="Текст 1"/>
    <w:basedOn w:val="a"/>
    <w:uiPriority w:val="99"/>
    <w:rsid w:val="002621E4"/>
    <w:pPr>
      <w:spacing w:before="60" w:after="60" w:line="240" w:lineRule="auto"/>
      <w:ind w:left="567"/>
      <w:jc w:val="both"/>
    </w:pPr>
    <w:rPr>
      <w:rFonts w:ascii="Arial" w:hAnsi="Arial" w:cs="Arial"/>
    </w:rPr>
  </w:style>
  <w:style w:type="paragraph" w:customStyle="1" w:styleId="1f2">
    <w:name w:val="перечень 1"/>
    <w:basedOn w:val="a"/>
    <w:uiPriority w:val="99"/>
    <w:rsid w:val="002621E4"/>
    <w:pPr>
      <w:spacing w:after="20" w:line="240" w:lineRule="auto"/>
      <w:ind w:left="851" w:hanging="284"/>
      <w:jc w:val="both"/>
    </w:pPr>
    <w:rPr>
      <w:rFonts w:ascii="Arial" w:hAnsi="Arial" w:cs="Arial"/>
    </w:rPr>
  </w:style>
  <w:style w:type="paragraph" w:customStyle="1" w:styleId="2d">
    <w:name w:val="Текст 2"/>
    <w:basedOn w:val="a"/>
    <w:autoRedefine/>
    <w:uiPriority w:val="99"/>
    <w:rsid w:val="002621E4"/>
    <w:pPr>
      <w:spacing w:before="60" w:after="60" w:line="240" w:lineRule="auto"/>
      <w:ind w:left="709"/>
      <w:jc w:val="both"/>
    </w:pPr>
    <w:rPr>
      <w:rFonts w:ascii="Arial" w:hAnsi="Arial" w:cs="Arial"/>
    </w:rPr>
  </w:style>
  <w:style w:type="paragraph" w:customStyle="1" w:styleId="afffb">
    <w:name w:val="Мой"/>
    <w:basedOn w:val="a"/>
    <w:uiPriority w:val="99"/>
    <w:rsid w:val="002621E4"/>
    <w:pPr>
      <w:overflowPunct w:val="0"/>
      <w:autoSpaceDE w:val="0"/>
      <w:autoSpaceDN w:val="0"/>
      <w:adjustRightInd w:val="0"/>
      <w:spacing w:after="0" w:line="240" w:lineRule="auto"/>
      <w:ind w:firstLine="1247"/>
      <w:jc w:val="both"/>
      <w:textAlignment w:val="baseline"/>
    </w:pPr>
    <w:rPr>
      <w:kern w:val="24"/>
      <w:sz w:val="26"/>
      <w:szCs w:val="26"/>
    </w:rPr>
  </w:style>
  <w:style w:type="paragraph" w:styleId="afffc">
    <w:name w:val="List"/>
    <w:basedOn w:val="a"/>
    <w:uiPriority w:val="99"/>
    <w:rsid w:val="002621E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sz w:val="28"/>
      <w:szCs w:val="28"/>
    </w:rPr>
  </w:style>
  <w:style w:type="paragraph" w:customStyle="1" w:styleId="OpenGL">
    <w:name w:val="OpenGL"/>
    <w:basedOn w:val="a"/>
    <w:uiPriority w:val="99"/>
    <w:rsid w:val="002621E4"/>
    <w:pPr>
      <w:spacing w:after="0" w:line="360" w:lineRule="auto"/>
      <w:jc w:val="both"/>
    </w:pPr>
    <w:rPr>
      <w:sz w:val="28"/>
      <w:szCs w:val="28"/>
    </w:rPr>
  </w:style>
  <w:style w:type="paragraph" w:customStyle="1" w:styleId="formul">
    <w:name w:val="formul"/>
    <w:basedOn w:val="a"/>
    <w:uiPriority w:val="99"/>
    <w:rsid w:val="002621E4"/>
    <w:pPr>
      <w:spacing w:before="120" w:after="120" w:line="240" w:lineRule="auto"/>
      <w:jc w:val="center"/>
    </w:pPr>
    <w:rPr>
      <w:sz w:val="28"/>
      <w:szCs w:val="28"/>
    </w:rPr>
  </w:style>
  <w:style w:type="character" w:customStyle="1" w:styleId="value">
    <w:name w:val="value"/>
    <w:uiPriority w:val="99"/>
    <w:rsid w:val="002621E4"/>
    <w:rPr>
      <w:effect w:val="none"/>
    </w:rPr>
  </w:style>
  <w:style w:type="paragraph" w:customStyle="1" w:styleId="AcntHeading2">
    <w:name w:val="Acnt Heading 2"/>
    <w:uiPriority w:val="99"/>
    <w:rsid w:val="002621E4"/>
    <w:pPr>
      <w:widowControl w:val="0"/>
      <w:spacing w:before="360" w:after="40"/>
      <w:jc w:val="center"/>
    </w:pPr>
    <w:rPr>
      <w:rFonts w:cs="Calibri"/>
      <w:b/>
      <w:bCs/>
      <w:sz w:val="24"/>
      <w:szCs w:val="24"/>
    </w:rPr>
  </w:style>
  <w:style w:type="paragraph" w:customStyle="1" w:styleId="2e">
    <w:name w:val="2"/>
    <w:basedOn w:val="a"/>
    <w:next w:val="a8"/>
    <w:uiPriority w:val="99"/>
    <w:rsid w:val="002621E4"/>
    <w:pPr>
      <w:spacing w:before="100" w:beforeAutospacing="1" w:after="100" w:afterAutospacing="1" w:line="240" w:lineRule="auto"/>
    </w:pPr>
    <w:rPr>
      <w:color w:val="4A4A4A"/>
      <w:sz w:val="26"/>
      <w:szCs w:val="26"/>
    </w:rPr>
  </w:style>
  <w:style w:type="paragraph" w:styleId="afffd">
    <w:name w:val="Plain Text"/>
    <w:basedOn w:val="a"/>
    <w:link w:val="afffe"/>
    <w:uiPriority w:val="99"/>
    <w:rsid w:val="002621E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e">
    <w:name w:val="Текст Знак"/>
    <w:link w:val="afffd"/>
    <w:uiPriority w:val="99"/>
    <w:locked/>
    <w:rsid w:val="002621E4"/>
    <w:rPr>
      <w:rFonts w:ascii="Courier New" w:hAnsi="Courier New" w:cs="Courier New"/>
      <w:sz w:val="20"/>
      <w:szCs w:val="20"/>
    </w:rPr>
  </w:style>
  <w:style w:type="paragraph" w:styleId="affff">
    <w:name w:val="Block Text"/>
    <w:basedOn w:val="a"/>
    <w:rsid w:val="002621E4"/>
    <w:pPr>
      <w:spacing w:after="120" w:line="240" w:lineRule="auto"/>
      <w:ind w:left="1440" w:right="1440"/>
    </w:pPr>
    <w:rPr>
      <w:sz w:val="28"/>
      <w:szCs w:val="28"/>
    </w:rPr>
  </w:style>
  <w:style w:type="character" w:customStyle="1" w:styleId="formul0">
    <w:name w:val="formul Знак"/>
    <w:uiPriority w:val="99"/>
    <w:rsid w:val="002621E4"/>
    <w:rPr>
      <w:sz w:val="26"/>
      <w:szCs w:val="26"/>
      <w:lang w:val="ru-RU" w:eastAsia="ru-RU"/>
    </w:rPr>
  </w:style>
  <w:style w:type="paragraph" w:customStyle="1" w:styleId="ass14pt3">
    <w:name w:val="Стиль ass + 14 pt"/>
    <w:basedOn w:val="a"/>
    <w:uiPriority w:val="99"/>
    <w:rsid w:val="002621E4"/>
    <w:pPr>
      <w:spacing w:after="0" w:line="348" w:lineRule="auto"/>
      <w:ind w:firstLine="709"/>
      <w:jc w:val="both"/>
    </w:pPr>
    <w:rPr>
      <w:sz w:val="27"/>
      <w:szCs w:val="27"/>
    </w:rPr>
  </w:style>
  <w:style w:type="paragraph" w:customStyle="1" w:styleId="1f3">
    <w:name w:val="1"/>
    <w:basedOn w:val="a"/>
    <w:next w:val="a8"/>
    <w:uiPriority w:val="99"/>
    <w:rsid w:val="002621E4"/>
    <w:pPr>
      <w:spacing w:before="100" w:beforeAutospacing="1" w:after="100" w:afterAutospacing="1" w:line="240" w:lineRule="auto"/>
    </w:pPr>
    <w:rPr>
      <w:color w:val="4A4A4A"/>
      <w:sz w:val="24"/>
      <w:szCs w:val="24"/>
    </w:rPr>
  </w:style>
  <w:style w:type="paragraph" w:customStyle="1" w:styleId="ass19">
    <w:name w:val="ass Знак Знак Знак Знак1"/>
    <w:basedOn w:val="a"/>
    <w:uiPriority w:val="99"/>
    <w:rsid w:val="002621E4"/>
    <w:pPr>
      <w:spacing w:after="0" w:line="360" w:lineRule="auto"/>
      <w:ind w:firstLine="709"/>
      <w:jc w:val="both"/>
    </w:pPr>
    <w:rPr>
      <w:sz w:val="26"/>
      <w:szCs w:val="26"/>
      <w:lang w:eastAsia="en-US"/>
    </w:rPr>
  </w:style>
  <w:style w:type="paragraph" w:customStyle="1" w:styleId="ass1a">
    <w:name w:val="ass Знак1"/>
    <w:basedOn w:val="a"/>
    <w:link w:val="ass1b"/>
    <w:uiPriority w:val="99"/>
    <w:rsid w:val="002621E4"/>
    <w:pPr>
      <w:widowControl w:val="0"/>
      <w:spacing w:after="0" w:line="240" w:lineRule="auto"/>
      <w:ind w:firstLine="567"/>
      <w:jc w:val="both"/>
    </w:pPr>
    <w:rPr>
      <w:rFonts w:cs="Times New Roman"/>
      <w:sz w:val="26"/>
      <w:szCs w:val="26"/>
      <w:lang w:eastAsia="en-US"/>
    </w:rPr>
  </w:style>
  <w:style w:type="character" w:customStyle="1" w:styleId="ass1b">
    <w:name w:val="ass Знак1 Знак"/>
    <w:link w:val="ass1a"/>
    <w:uiPriority w:val="99"/>
    <w:locked/>
    <w:rsid w:val="002621E4"/>
    <w:rPr>
      <w:rFonts w:ascii="Times New Roman" w:hAnsi="Times New Roman" w:cs="Times New Roman"/>
      <w:sz w:val="26"/>
      <w:szCs w:val="26"/>
      <w:lang w:eastAsia="en-US"/>
    </w:rPr>
  </w:style>
  <w:style w:type="paragraph" w:customStyle="1" w:styleId="ABLOCKPARA">
    <w:name w:val="A BLOCK PARA"/>
    <w:basedOn w:val="a"/>
    <w:uiPriority w:val="99"/>
    <w:rsid w:val="002621E4"/>
    <w:pPr>
      <w:spacing w:after="0" w:line="240" w:lineRule="auto"/>
    </w:pPr>
    <w:rPr>
      <w:rFonts w:ascii="Book Antiqua" w:hAnsi="Book Antiqua" w:cs="Book Antiqua"/>
      <w:lang w:val="en-US"/>
    </w:rPr>
  </w:style>
  <w:style w:type="paragraph" w:customStyle="1" w:styleId="1f4">
    <w:name w:val="Стиль1 Знак Знак Знак"/>
    <w:basedOn w:val="a"/>
    <w:uiPriority w:val="99"/>
    <w:rsid w:val="002621E4"/>
    <w:pPr>
      <w:spacing w:after="0" w:line="240" w:lineRule="auto"/>
    </w:pPr>
    <w:rPr>
      <w:rFonts w:ascii="Book Antiqua" w:hAnsi="Book Antiqua" w:cs="Book Antiqua"/>
      <w:sz w:val="18"/>
      <w:szCs w:val="18"/>
    </w:rPr>
  </w:style>
  <w:style w:type="paragraph" w:customStyle="1" w:styleId="ass1c">
    <w:name w:val="ass Знак Знак Знак1"/>
    <w:basedOn w:val="a"/>
    <w:uiPriority w:val="99"/>
    <w:rsid w:val="002621E4"/>
    <w:pPr>
      <w:widowControl w:val="0"/>
      <w:spacing w:after="0" w:line="240" w:lineRule="auto"/>
      <w:ind w:firstLine="567"/>
      <w:jc w:val="both"/>
    </w:pPr>
    <w:rPr>
      <w:sz w:val="26"/>
      <w:szCs w:val="26"/>
    </w:rPr>
  </w:style>
  <w:style w:type="paragraph" w:customStyle="1" w:styleId="118">
    <w:name w:val="Стиль1 Знак Знак Знак1 Знак"/>
    <w:basedOn w:val="a"/>
    <w:uiPriority w:val="99"/>
    <w:rsid w:val="002621E4"/>
    <w:pPr>
      <w:spacing w:after="0" w:line="240" w:lineRule="auto"/>
    </w:pPr>
    <w:rPr>
      <w:rFonts w:ascii="Book Antiqua" w:hAnsi="Book Antiqua" w:cs="Book Antiqua"/>
      <w:sz w:val="18"/>
      <w:szCs w:val="18"/>
    </w:rPr>
  </w:style>
  <w:style w:type="paragraph" w:customStyle="1" w:styleId="1f5">
    <w:name w:val="Стиль1 Знак"/>
    <w:basedOn w:val="a"/>
    <w:uiPriority w:val="99"/>
    <w:rsid w:val="002621E4"/>
    <w:pPr>
      <w:spacing w:after="0" w:line="240" w:lineRule="auto"/>
    </w:pPr>
    <w:rPr>
      <w:rFonts w:ascii="Book Antiqua" w:hAnsi="Book Antiqua" w:cs="Book Antiqua"/>
      <w:sz w:val="18"/>
      <w:szCs w:val="18"/>
    </w:rPr>
  </w:style>
  <w:style w:type="paragraph" w:customStyle="1" w:styleId="xl27">
    <w:name w:val="xl27"/>
    <w:basedOn w:val="a"/>
    <w:uiPriority w:val="99"/>
    <w:rsid w:val="002621E4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affff0">
    <w:name w:val="Стиль Название объекта + влево"/>
    <w:basedOn w:val="aff7"/>
    <w:uiPriority w:val="99"/>
    <w:rsid w:val="002621E4"/>
    <w:pPr>
      <w:spacing w:before="120" w:after="120"/>
    </w:pPr>
    <w:rPr>
      <w:rFonts w:ascii="Tahoma" w:hAnsi="Tahoma" w:cs="Tahoma"/>
    </w:rPr>
  </w:style>
  <w:style w:type="character" w:customStyle="1" w:styleId="as15">
    <w:name w:val="as_табл_заголовок Знак Знак1"/>
    <w:uiPriority w:val="99"/>
    <w:rsid w:val="002621E4"/>
    <w:rPr>
      <w:sz w:val="24"/>
      <w:szCs w:val="24"/>
      <w:lang w:val="ru-RU" w:eastAsia="en-US"/>
    </w:rPr>
  </w:style>
  <w:style w:type="character" w:customStyle="1" w:styleId="311">
    <w:name w:val="Заголовок 311"/>
    <w:aliases w:val="Знак Знак11,Знак Знак Знак Знак21,Знак Знак Знак121,Заголовок 31 Знак Знак11,Заголовок 3211,Знак Знак Знак Знак111,Заголовок 31111,Знак Знак Знак1111,Знак Знак Знак211"/>
    <w:uiPriority w:val="99"/>
    <w:rsid w:val="002621E4"/>
    <w:rPr>
      <w:sz w:val="26"/>
      <w:szCs w:val="26"/>
      <w:lang w:val="ru-RU" w:eastAsia="ru-RU"/>
    </w:rPr>
  </w:style>
  <w:style w:type="character" w:customStyle="1" w:styleId="2f">
    <w:name w:val="Стиль2 Знак"/>
    <w:uiPriority w:val="99"/>
    <w:rsid w:val="002621E4"/>
    <w:rPr>
      <w:lang w:val="ru-RU" w:eastAsia="ru-RU"/>
    </w:rPr>
  </w:style>
  <w:style w:type="paragraph" w:customStyle="1" w:styleId="ass30">
    <w:name w:val="ass Знак3"/>
    <w:basedOn w:val="a"/>
    <w:link w:val="ass31"/>
    <w:uiPriority w:val="99"/>
    <w:rsid w:val="002621E4"/>
    <w:pPr>
      <w:widowControl w:val="0"/>
      <w:spacing w:after="0" w:line="36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ss31">
    <w:name w:val="ass Знак3 Знак"/>
    <w:link w:val="ass30"/>
    <w:uiPriority w:val="99"/>
    <w:locked/>
    <w:rsid w:val="002621E4"/>
    <w:rPr>
      <w:rFonts w:ascii="Times New Roman" w:hAnsi="Times New Roman" w:cs="Times New Roman"/>
      <w:sz w:val="20"/>
      <w:szCs w:val="20"/>
    </w:rPr>
  </w:style>
  <w:style w:type="character" w:customStyle="1" w:styleId="ass13pt5">
    <w:name w:val="Стиль ass + 13 pt Знак Знак Знак Знак Знак Знак Знак Знак Знак"/>
    <w:uiPriority w:val="99"/>
    <w:rsid w:val="002621E4"/>
    <w:rPr>
      <w:w w:val="90"/>
      <w:sz w:val="26"/>
      <w:szCs w:val="26"/>
      <w:lang w:val="ru-RU" w:eastAsia="ru-RU"/>
    </w:rPr>
  </w:style>
  <w:style w:type="character" w:customStyle="1" w:styleId="ass13pt6">
    <w:name w:val="Стиль ass + 13 pt Знак Знак Знак Знак Знак Знак Знак Знак"/>
    <w:uiPriority w:val="99"/>
    <w:rsid w:val="002621E4"/>
    <w:rPr>
      <w:w w:val="90"/>
      <w:sz w:val="26"/>
      <w:szCs w:val="26"/>
      <w:lang w:val="ru-RU" w:eastAsia="ru-RU"/>
    </w:rPr>
  </w:style>
  <w:style w:type="paragraph" w:customStyle="1" w:styleId="asf1">
    <w:name w:val="as_табл_заголовок Знак Знак"/>
    <w:basedOn w:val="a"/>
    <w:uiPriority w:val="99"/>
    <w:rsid w:val="002621E4"/>
    <w:pPr>
      <w:keepNext/>
      <w:keepLines/>
      <w:spacing w:before="120" w:after="240" w:line="240" w:lineRule="auto"/>
      <w:jc w:val="center"/>
    </w:pPr>
    <w:rPr>
      <w:sz w:val="28"/>
      <w:szCs w:val="28"/>
      <w:lang w:eastAsia="en-US"/>
    </w:rPr>
  </w:style>
  <w:style w:type="character" w:customStyle="1" w:styleId="1f6">
    <w:name w:val="Стиль1 Знак Знак Знак Знак Знак Знак Знак Знак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ass1d">
    <w:name w:val="ass Знак Знак1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14pt15">
    <w:name w:val="Стиль ass + 14 pt1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f2">
    <w:name w:val="as_табл_заголовок Знак Знак Знак Знак Знак Знак Знак"/>
    <w:uiPriority w:val="99"/>
    <w:rsid w:val="002621E4"/>
    <w:rPr>
      <w:sz w:val="24"/>
      <w:szCs w:val="24"/>
      <w:lang w:val="ru-RU" w:eastAsia="en-US"/>
    </w:rPr>
  </w:style>
  <w:style w:type="character" w:customStyle="1" w:styleId="assf2">
    <w:name w:val="ass Знак Знак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1e">
    <w:name w:val="ass Знак Знак Знак1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27">
    <w:name w:val="ass Знак Знак Знак Знак2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13pt7">
    <w:name w:val="Стиль ass + 13 pt Знак Знак Знак Знак Знак Знак Знак"/>
    <w:uiPriority w:val="99"/>
    <w:rsid w:val="002621E4"/>
    <w:rPr>
      <w:w w:val="90"/>
      <w:sz w:val="26"/>
      <w:szCs w:val="26"/>
      <w:lang w:val="ru-RU" w:eastAsia="ru-RU"/>
    </w:rPr>
  </w:style>
  <w:style w:type="character" w:customStyle="1" w:styleId="119">
    <w:name w:val="Стиль1 Знак Знак Знак1 Знак Знак Знак Знак Знак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2f0">
    <w:name w:val="Стиль2 Знак Знак"/>
    <w:uiPriority w:val="99"/>
    <w:rsid w:val="002621E4"/>
    <w:rPr>
      <w:sz w:val="16"/>
      <w:szCs w:val="16"/>
      <w:lang w:val="ru-RU" w:eastAsia="ru-RU"/>
    </w:rPr>
  </w:style>
  <w:style w:type="character" w:customStyle="1" w:styleId="asf3">
    <w:name w:val="as_рис_сам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13pt8">
    <w:name w:val="Стиль ass + 13 pt Знак Знак Знак Знак Знак Знак Знак Знак Знак Знак"/>
    <w:uiPriority w:val="99"/>
    <w:rsid w:val="002621E4"/>
    <w:rPr>
      <w:w w:val="90"/>
      <w:sz w:val="26"/>
      <w:szCs w:val="26"/>
      <w:lang w:val="ru-RU" w:eastAsia="ru-RU"/>
    </w:rPr>
  </w:style>
  <w:style w:type="character" w:customStyle="1" w:styleId="1f7">
    <w:name w:val="Стиль1 Знак Знак Знак Знак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ass13pt9">
    <w:name w:val="Стиль ass + 13 pt Знак Знак Знак Знак"/>
    <w:uiPriority w:val="99"/>
    <w:rsid w:val="002621E4"/>
    <w:rPr>
      <w:w w:val="90"/>
      <w:sz w:val="26"/>
      <w:szCs w:val="26"/>
      <w:lang w:val="ru-RU" w:eastAsia="ru-RU"/>
    </w:rPr>
  </w:style>
  <w:style w:type="character" w:customStyle="1" w:styleId="ass1f">
    <w:name w:val="ass Знак Знак1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14pt16">
    <w:name w:val="Стиль ass + 14 pt1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f4">
    <w:name w:val="as_табл_заголовок Знак Знак Знак Знак Знак Знак Знак Знак"/>
    <w:uiPriority w:val="99"/>
    <w:rsid w:val="002621E4"/>
    <w:rPr>
      <w:sz w:val="24"/>
      <w:szCs w:val="24"/>
      <w:lang w:val="ru-RU" w:eastAsia="en-US"/>
    </w:rPr>
  </w:style>
  <w:style w:type="character" w:customStyle="1" w:styleId="assf3">
    <w:name w:val="ass Знак Знак Знак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1f0">
    <w:name w:val="ass Знак Знак Знак1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28">
    <w:name w:val="ass Знак Знак Знак Знак2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11a">
    <w:name w:val="Стиль1 Знак Знак Знак1 Знак Знак Знак Знак Знак Знак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paragraph" w:customStyle="1" w:styleId="ass160">
    <w:name w:val="Стиль ass Знак + Междустр.интервал:  множитель 16 ин"/>
    <w:basedOn w:val="a"/>
    <w:uiPriority w:val="99"/>
    <w:rsid w:val="002621E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sz w:val="24"/>
      <w:szCs w:val="24"/>
    </w:rPr>
  </w:style>
  <w:style w:type="paragraph" w:customStyle="1" w:styleId="ass140">
    <w:name w:val="Стиль ass Знак + Междустр.интервал:  множитель 14 ин"/>
    <w:basedOn w:val="a"/>
    <w:uiPriority w:val="99"/>
    <w:rsid w:val="002621E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sz w:val="24"/>
      <w:szCs w:val="24"/>
    </w:rPr>
  </w:style>
  <w:style w:type="paragraph" w:customStyle="1" w:styleId="ass138">
    <w:name w:val="Стиль ass Знак + Междустр.интервал:  множитель 138 ин"/>
    <w:basedOn w:val="a"/>
    <w:uiPriority w:val="99"/>
    <w:rsid w:val="002621E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sz w:val="24"/>
      <w:szCs w:val="24"/>
    </w:rPr>
  </w:style>
  <w:style w:type="paragraph" w:customStyle="1" w:styleId="ass145">
    <w:name w:val="Стиль ass Знак + Междустр.интервал:  множитель 145 ин"/>
    <w:basedOn w:val="a"/>
    <w:uiPriority w:val="99"/>
    <w:rsid w:val="002621E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2f1">
    <w:name w:val="Стиль2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SUBST">
    <w:name w:val="__SUBST"/>
    <w:uiPriority w:val="99"/>
    <w:rsid w:val="002621E4"/>
    <w:rPr>
      <w:b/>
      <w:bCs/>
      <w:i/>
      <w:iCs/>
      <w:sz w:val="22"/>
      <w:szCs w:val="22"/>
    </w:rPr>
  </w:style>
  <w:style w:type="paragraph" w:customStyle="1" w:styleId="PLM1">
    <w:name w:val="PLM абз.1"/>
    <w:basedOn w:val="a"/>
    <w:uiPriority w:val="99"/>
    <w:rsid w:val="002621E4"/>
    <w:pPr>
      <w:overflowPunct w:val="0"/>
      <w:autoSpaceDE w:val="0"/>
      <w:autoSpaceDN w:val="0"/>
      <w:adjustRightInd w:val="0"/>
      <w:spacing w:after="60" w:line="288" w:lineRule="auto"/>
      <w:ind w:firstLine="709"/>
      <w:jc w:val="both"/>
      <w:textAlignment w:val="baseline"/>
    </w:pPr>
    <w:rPr>
      <w:rFonts w:ascii="TimesDL" w:hAnsi="TimesDL" w:cs="TimesDL"/>
      <w:sz w:val="24"/>
      <w:szCs w:val="24"/>
    </w:rPr>
  </w:style>
  <w:style w:type="paragraph" w:customStyle="1" w:styleId="PLM">
    <w:name w:val="PLM табл."/>
    <w:basedOn w:val="PLM1"/>
    <w:next w:val="PLM1"/>
    <w:uiPriority w:val="99"/>
    <w:rsid w:val="002621E4"/>
    <w:pPr>
      <w:spacing w:after="0"/>
      <w:ind w:firstLine="0"/>
      <w:jc w:val="center"/>
    </w:pPr>
  </w:style>
  <w:style w:type="paragraph" w:customStyle="1" w:styleId="36">
    <w:name w:val="3"/>
    <w:basedOn w:val="a"/>
    <w:next w:val="a8"/>
    <w:uiPriority w:val="99"/>
    <w:rsid w:val="002621E4"/>
    <w:pPr>
      <w:spacing w:before="100" w:beforeAutospacing="1" w:after="100" w:afterAutospacing="1" w:line="240" w:lineRule="auto"/>
    </w:pPr>
    <w:rPr>
      <w:color w:val="4A4A4A"/>
      <w:sz w:val="24"/>
      <w:szCs w:val="24"/>
    </w:rPr>
  </w:style>
  <w:style w:type="paragraph" w:customStyle="1" w:styleId="1f8">
    <w:name w:val="Стиль1 Знак Знак Знак Знак Знак"/>
    <w:basedOn w:val="a"/>
    <w:uiPriority w:val="99"/>
    <w:rsid w:val="002621E4"/>
    <w:pPr>
      <w:spacing w:after="0" w:line="240" w:lineRule="auto"/>
    </w:pPr>
    <w:rPr>
      <w:rFonts w:ascii="Book Antiqua" w:hAnsi="Book Antiqua" w:cs="Book Antiqua"/>
      <w:sz w:val="18"/>
      <w:szCs w:val="18"/>
    </w:rPr>
  </w:style>
  <w:style w:type="paragraph" w:customStyle="1" w:styleId="11b">
    <w:name w:val="Стиль1 Знак Знак1"/>
    <w:basedOn w:val="a"/>
    <w:uiPriority w:val="99"/>
    <w:rsid w:val="002621E4"/>
    <w:pPr>
      <w:spacing w:after="0" w:line="240" w:lineRule="auto"/>
    </w:pPr>
    <w:rPr>
      <w:rFonts w:ascii="Book Antiqua" w:hAnsi="Book Antiqua" w:cs="Book Antiqua"/>
      <w:sz w:val="18"/>
      <w:szCs w:val="18"/>
    </w:rPr>
  </w:style>
  <w:style w:type="paragraph" w:customStyle="1" w:styleId="ass170">
    <w:name w:val="Стиль ass + Междустр.интервал:  множитель 17 ин"/>
    <w:basedOn w:val="aff8"/>
    <w:uiPriority w:val="99"/>
    <w:rsid w:val="002621E4"/>
    <w:pPr>
      <w:widowControl/>
      <w:spacing w:line="288" w:lineRule="auto"/>
    </w:pPr>
    <w:rPr>
      <w:sz w:val="22"/>
      <w:szCs w:val="22"/>
    </w:rPr>
  </w:style>
  <w:style w:type="character" w:customStyle="1" w:styleId="11c">
    <w:name w:val="Стиль1 Знак Знак Знак Знак Знак Знак1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11d">
    <w:name w:val="Стиль1 Знак Знак Знак Знак1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paragraph" w:customStyle="1" w:styleId="ass14pt17">
    <w:name w:val="Стиль ass + 14 pt1 Знак"/>
    <w:basedOn w:val="a"/>
    <w:uiPriority w:val="99"/>
    <w:rsid w:val="002621E4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1e">
    <w:name w:val="Стиль1 Знак Знак Знак1 Знак Знак"/>
    <w:basedOn w:val="a"/>
    <w:uiPriority w:val="99"/>
    <w:rsid w:val="002621E4"/>
    <w:pPr>
      <w:spacing w:after="0" w:line="240" w:lineRule="auto"/>
    </w:pPr>
    <w:rPr>
      <w:rFonts w:ascii="Book Antiqua" w:hAnsi="Book Antiqua" w:cs="Book Antiqua"/>
      <w:sz w:val="18"/>
      <w:szCs w:val="18"/>
    </w:rPr>
  </w:style>
  <w:style w:type="paragraph" w:customStyle="1" w:styleId="42">
    <w:name w:val="4"/>
    <w:basedOn w:val="a"/>
    <w:next w:val="a8"/>
    <w:uiPriority w:val="99"/>
    <w:rsid w:val="002621E4"/>
    <w:pPr>
      <w:spacing w:before="100" w:beforeAutospacing="1" w:after="100" w:afterAutospacing="1" w:line="240" w:lineRule="auto"/>
    </w:pPr>
    <w:rPr>
      <w:color w:val="4A4A4A"/>
      <w:sz w:val="24"/>
      <w:szCs w:val="24"/>
    </w:rPr>
  </w:style>
  <w:style w:type="character" w:customStyle="1" w:styleId="ass32">
    <w:name w:val="ass Знак Знак Знак Знак3"/>
    <w:uiPriority w:val="99"/>
    <w:rsid w:val="002621E4"/>
    <w:rPr>
      <w:sz w:val="24"/>
      <w:szCs w:val="24"/>
      <w:lang w:val="ru-RU" w:eastAsia="ru-RU"/>
    </w:rPr>
  </w:style>
  <w:style w:type="character" w:customStyle="1" w:styleId="ass29">
    <w:name w:val="ass Знак Знак2"/>
    <w:uiPriority w:val="99"/>
    <w:rsid w:val="002621E4"/>
    <w:rPr>
      <w:sz w:val="26"/>
      <w:szCs w:val="26"/>
      <w:lang w:val="ru-RU" w:eastAsia="en-US"/>
    </w:rPr>
  </w:style>
  <w:style w:type="paragraph" w:customStyle="1" w:styleId="ass2a">
    <w:name w:val="ass Знак Знак Знак Знак2"/>
    <w:basedOn w:val="a"/>
    <w:uiPriority w:val="99"/>
    <w:rsid w:val="002621E4"/>
    <w:pPr>
      <w:widowControl w:val="0"/>
      <w:spacing w:after="0" w:line="240" w:lineRule="auto"/>
      <w:ind w:firstLine="567"/>
      <w:jc w:val="both"/>
    </w:pPr>
    <w:rPr>
      <w:sz w:val="26"/>
      <w:szCs w:val="26"/>
    </w:rPr>
  </w:style>
  <w:style w:type="paragraph" w:customStyle="1" w:styleId="affff1">
    <w:name w:val="Таблица"/>
    <w:basedOn w:val="a"/>
    <w:uiPriority w:val="99"/>
    <w:rsid w:val="002621E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1f9">
    <w:name w:val="Стиль1"/>
    <w:basedOn w:val="a"/>
    <w:uiPriority w:val="99"/>
    <w:rsid w:val="002621E4"/>
    <w:pPr>
      <w:spacing w:after="0" w:line="240" w:lineRule="auto"/>
    </w:pPr>
    <w:rPr>
      <w:rFonts w:ascii="Book Antiqua" w:hAnsi="Book Antiqua" w:cs="Book Antiqua"/>
      <w:sz w:val="18"/>
      <w:szCs w:val="18"/>
    </w:rPr>
  </w:style>
  <w:style w:type="character" w:customStyle="1" w:styleId="ass33">
    <w:name w:val="ass Знак Знак3"/>
    <w:uiPriority w:val="99"/>
    <w:rsid w:val="002621E4"/>
    <w:rPr>
      <w:sz w:val="24"/>
      <w:szCs w:val="24"/>
      <w:lang w:val="ru-RU" w:eastAsia="ru-RU"/>
    </w:rPr>
  </w:style>
  <w:style w:type="paragraph" w:customStyle="1" w:styleId="as16">
    <w:name w:val="as_табл_заголовок Знак Знак Знак1"/>
    <w:basedOn w:val="a"/>
    <w:uiPriority w:val="99"/>
    <w:rsid w:val="002621E4"/>
    <w:pPr>
      <w:keepNext/>
      <w:keepLines/>
      <w:spacing w:after="240" w:line="240" w:lineRule="auto"/>
      <w:jc w:val="center"/>
    </w:pPr>
    <w:rPr>
      <w:sz w:val="24"/>
      <w:szCs w:val="24"/>
      <w:lang w:eastAsia="en-US"/>
    </w:rPr>
  </w:style>
  <w:style w:type="character" w:customStyle="1" w:styleId="affff2">
    <w:name w:val="жир"/>
    <w:uiPriority w:val="99"/>
    <w:rsid w:val="002621E4"/>
    <w:rPr>
      <w:b/>
      <w:bCs/>
      <w:sz w:val="22"/>
      <w:szCs w:val="22"/>
    </w:rPr>
  </w:style>
  <w:style w:type="character" w:customStyle="1" w:styleId="as30">
    <w:name w:val="as_табл_заголовок Знак Знак3"/>
    <w:uiPriority w:val="99"/>
    <w:rsid w:val="002621E4"/>
    <w:rPr>
      <w:sz w:val="28"/>
      <w:szCs w:val="28"/>
      <w:lang w:val="ru-RU" w:eastAsia="en-US"/>
    </w:rPr>
  </w:style>
  <w:style w:type="paragraph" w:customStyle="1" w:styleId="ass14pt18">
    <w:name w:val="Стиль ass + 14 pt1"/>
    <w:basedOn w:val="a"/>
    <w:uiPriority w:val="99"/>
    <w:rsid w:val="002621E4"/>
    <w:pPr>
      <w:widowControl w:val="0"/>
      <w:spacing w:after="0" w:line="348" w:lineRule="auto"/>
      <w:ind w:firstLine="709"/>
      <w:jc w:val="both"/>
    </w:pPr>
    <w:rPr>
      <w:sz w:val="24"/>
      <w:szCs w:val="24"/>
    </w:rPr>
  </w:style>
  <w:style w:type="paragraph" w:customStyle="1" w:styleId="affff3">
    <w:name w:val="Назв."/>
    <w:uiPriority w:val="99"/>
    <w:rsid w:val="002621E4"/>
    <w:pPr>
      <w:keepNext/>
      <w:spacing w:before="150" w:after="150"/>
      <w:jc w:val="center"/>
    </w:pPr>
    <w:rPr>
      <w:rFonts w:cs="Calibri"/>
      <w:sz w:val="28"/>
      <w:szCs w:val="28"/>
    </w:rPr>
  </w:style>
  <w:style w:type="paragraph" w:customStyle="1" w:styleId="affff4">
    <w:name w:val="МойТабл"/>
    <w:uiPriority w:val="99"/>
    <w:rsid w:val="002621E4"/>
    <w:pPr>
      <w:jc w:val="center"/>
    </w:pPr>
    <w:rPr>
      <w:rFonts w:cs="Calibri"/>
      <w:sz w:val="24"/>
      <w:szCs w:val="24"/>
    </w:rPr>
  </w:style>
  <w:style w:type="character" w:customStyle="1" w:styleId="ass50">
    <w:name w:val="ass Знак5"/>
    <w:uiPriority w:val="99"/>
    <w:rsid w:val="002621E4"/>
    <w:rPr>
      <w:sz w:val="24"/>
      <w:szCs w:val="24"/>
      <w:lang w:val="ru-RU" w:eastAsia="ru-RU"/>
    </w:rPr>
  </w:style>
  <w:style w:type="character" w:customStyle="1" w:styleId="assf4">
    <w:name w:val="ass_где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130">
    <w:name w:val="Стиль1 Знак Знак Знак Знак Знак Знак Знак3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220">
    <w:name w:val="Стиль2 Знак Знак2"/>
    <w:uiPriority w:val="99"/>
    <w:rsid w:val="002621E4"/>
    <w:rPr>
      <w:lang w:val="ru-RU" w:eastAsia="ru-RU"/>
    </w:rPr>
  </w:style>
  <w:style w:type="character" w:customStyle="1" w:styleId="ass34">
    <w:name w:val="ass Знак Знак Знак3"/>
    <w:uiPriority w:val="99"/>
    <w:rsid w:val="002621E4"/>
    <w:rPr>
      <w:sz w:val="24"/>
      <w:szCs w:val="24"/>
      <w:lang w:val="ru-RU" w:eastAsia="ru-RU"/>
    </w:rPr>
  </w:style>
  <w:style w:type="character" w:customStyle="1" w:styleId="312">
    <w:name w:val="Заголовок 3 Знак1"/>
    <w:uiPriority w:val="99"/>
    <w:rsid w:val="002621E4"/>
    <w:rPr>
      <w:sz w:val="26"/>
      <w:szCs w:val="26"/>
      <w:lang w:val="ru-RU" w:eastAsia="ru-RU"/>
    </w:rPr>
  </w:style>
  <w:style w:type="paragraph" w:styleId="affff5">
    <w:name w:val="List Bullet"/>
    <w:basedOn w:val="afffc"/>
    <w:autoRedefine/>
    <w:uiPriority w:val="99"/>
    <w:rsid w:val="002621E4"/>
    <w:pPr>
      <w:tabs>
        <w:tab w:val="num" w:pos="360"/>
      </w:tabs>
      <w:autoSpaceDE/>
      <w:autoSpaceDN/>
      <w:adjustRightInd/>
      <w:spacing w:before="240" w:line="240" w:lineRule="atLeast"/>
      <w:ind w:left="1434" w:hanging="357"/>
      <w:jc w:val="both"/>
    </w:pPr>
    <w:rPr>
      <w:rFonts w:ascii="Arial" w:hAnsi="Arial" w:cs="Arial"/>
      <w:spacing w:val="-5"/>
      <w:sz w:val="24"/>
      <w:szCs w:val="24"/>
    </w:rPr>
  </w:style>
  <w:style w:type="character" w:customStyle="1" w:styleId="214">
    <w:name w:val="Стиль2 Знак Знак1"/>
    <w:uiPriority w:val="99"/>
    <w:rsid w:val="002621E4"/>
    <w:rPr>
      <w:lang w:val="ru-RU" w:eastAsia="ru-RU"/>
    </w:rPr>
  </w:style>
  <w:style w:type="character" w:customStyle="1" w:styleId="ass2b">
    <w:name w:val="ass Знак Знак Знак2 Знак"/>
    <w:uiPriority w:val="99"/>
    <w:rsid w:val="002621E4"/>
    <w:rPr>
      <w:sz w:val="24"/>
      <w:szCs w:val="24"/>
      <w:lang w:val="ru-RU" w:eastAsia="en-US"/>
    </w:rPr>
  </w:style>
  <w:style w:type="character" w:customStyle="1" w:styleId="121">
    <w:name w:val="Стиль1 Знак Знак Знак Знак Знак Знак Знак2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1110">
    <w:name w:val="Стиль1 Знак Знак Знак1 Знак Знак Знак1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paragraph" w:customStyle="1" w:styleId="1fa">
    <w:name w:val="Стиль Заголовок 1 + по центру"/>
    <w:basedOn w:val="1"/>
    <w:uiPriority w:val="99"/>
    <w:rsid w:val="002621E4"/>
    <w:pPr>
      <w:keepLines w:val="0"/>
      <w:pageBreakBefore/>
      <w:widowControl w:val="0"/>
      <w:tabs>
        <w:tab w:val="left" w:pos="1134"/>
      </w:tabs>
      <w:spacing w:before="240" w:after="60" w:line="360" w:lineRule="auto"/>
      <w:jc w:val="center"/>
    </w:pPr>
    <w:rPr>
      <w:rFonts w:ascii="Arial" w:hAnsi="Arial" w:cs="Arial"/>
      <w:b w:val="0"/>
      <w:bCs w:val="0"/>
      <w:caps/>
      <w:color w:val="auto"/>
      <w:kern w:val="32"/>
      <w:sz w:val="32"/>
      <w:szCs w:val="32"/>
    </w:rPr>
  </w:style>
  <w:style w:type="character" w:customStyle="1" w:styleId="ass14pt110">
    <w:name w:val="Стиль ass + 14 pt1 Знак Знак Знак Знак Знак1"/>
    <w:uiPriority w:val="99"/>
    <w:rsid w:val="002621E4"/>
    <w:rPr>
      <w:sz w:val="24"/>
      <w:szCs w:val="24"/>
      <w:lang w:val="ru-RU" w:eastAsia="ru-RU"/>
    </w:rPr>
  </w:style>
  <w:style w:type="character" w:customStyle="1" w:styleId="1fb">
    <w:name w:val="Стиль1 Знак Знак Знак Знак Знак Знак Знак Знак Знак Знак Знак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ass13pt10">
    <w:name w:val="Стиль ass + 13 pt Знак Знак Знак Знак Знак Знак Знак1"/>
    <w:uiPriority w:val="99"/>
    <w:rsid w:val="002621E4"/>
    <w:rPr>
      <w:w w:val="90"/>
      <w:sz w:val="26"/>
      <w:szCs w:val="26"/>
      <w:lang w:val="ru-RU" w:eastAsia="ru-RU"/>
    </w:rPr>
  </w:style>
  <w:style w:type="character" w:customStyle="1" w:styleId="ass13pt11">
    <w:name w:val="Стиль ass + 13 pt Знак Знак Знак Знак Знак Знак1"/>
    <w:uiPriority w:val="99"/>
    <w:rsid w:val="002621E4"/>
    <w:rPr>
      <w:w w:val="90"/>
      <w:sz w:val="26"/>
      <w:szCs w:val="26"/>
      <w:lang w:val="ru-RU" w:eastAsia="ru-RU"/>
    </w:rPr>
  </w:style>
  <w:style w:type="character" w:customStyle="1" w:styleId="1120">
    <w:name w:val="Стиль1 Знак Знак Знак1 Знак Знак Знак Знак Знак2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221">
    <w:name w:val="Стиль2 Знак Знак Знак Знак Знак2"/>
    <w:uiPriority w:val="99"/>
    <w:rsid w:val="002621E4"/>
    <w:rPr>
      <w:sz w:val="24"/>
      <w:szCs w:val="24"/>
      <w:lang w:val="ru-RU" w:eastAsia="ru-RU"/>
    </w:rPr>
  </w:style>
  <w:style w:type="paragraph" w:customStyle="1" w:styleId="ass14pt125">
    <w:name w:val="Стиль ass + 14 pt Первая строка:  125 см"/>
    <w:basedOn w:val="a"/>
    <w:uiPriority w:val="99"/>
    <w:rsid w:val="002621E4"/>
    <w:pPr>
      <w:widowControl w:val="0"/>
      <w:spacing w:after="0" w:line="360" w:lineRule="auto"/>
      <w:ind w:firstLine="708"/>
      <w:jc w:val="both"/>
    </w:pPr>
    <w:rPr>
      <w:rFonts w:ascii="Arial" w:hAnsi="Arial" w:cs="Arial"/>
      <w:sz w:val="26"/>
      <w:szCs w:val="26"/>
    </w:rPr>
  </w:style>
  <w:style w:type="paragraph" w:customStyle="1" w:styleId="bond">
    <w:name w:val="bond"/>
    <w:basedOn w:val="a"/>
    <w:uiPriority w:val="99"/>
    <w:rsid w:val="002621E4"/>
    <w:pPr>
      <w:widowControl w:val="0"/>
      <w:spacing w:after="0" w:line="360" w:lineRule="auto"/>
    </w:pPr>
    <w:rPr>
      <w:sz w:val="24"/>
      <w:szCs w:val="24"/>
      <w:lang w:val="en-US"/>
    </w:rPr>
  </w:style>
  <w:style w:type="character" w:customStyle="1" w:styleId="ass1f1">
    <w:name w:val="ass Знак Знак1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1f2">
    <w:name w:val="ass Знак Знак Знак1 Знак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2c">
    <w:name w:val="ass Знак Знак Знак Знак2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1111">
    <w:name w:val="Стиль1 Знак Знак Знак1 Знак Знак Знак Знак Знак1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ass1f3">
    <w:name w:val="ass Знак Знак Знак Знак Знак Знак1"/>
    <w:uiPriority w:val="99"/>
    <w:rsid w:val="002621E4"/>
    <w:rPr>
      <w:sz w:val="24"/>
      <w:szCs w:val="24"/>
      <w:lang w:val="ru-RU" w:eastAsia="ru-RU"/>
    </w:rPr>
  </w:style>
  <w:style w:type="paragraph" w:customStyle="1" w:styleId="122">
    <w:name w:val="Стиль1 Знак Знак Знак Знак2"/>
    <w:basedOn w:val="a"/>
    <w:uiPriority w:val="99"/>
    <w:rsid w:val="002621E4"/>
    <w:pPr>
      <w:widowControl w:val="0"/>
      <w:spacing w:after="0" w:line="240" w:lineRule="auto"/>
    </w:pPr>
    <w:rPr>
      <w:rFonts w:ascii="Book Antiqua" w:hAnsi="Book Antiqua" w:cs="Book Antiqua"/>
      <w:sz w:val="18"/>
      <w:szCs w:val="18"/>
    </w:rPr>
  </w:style>
  <w:style w:type="character" w:customStyle="1" w:styleId="ass112">
    <w:name w:val="ass Знак Знак1 Знак Знак Знак1"/>
    <w:uiPriority w:val="99"/>
    <w:rsid w:val="002621E4"/>
    <w:rPr>
      <w:sz w:val="24"/>
      <w:szCs w:val="24"/>
      <w:lang w:val="ru-RU" w:eastAsia="ru-RU"/>
    </w:rPr>
  </w:style>
  <w:style w:type="character" w:customStyle="1" w:styleId="ass113">
    <w:name w:val="ass Знак Знак Знак1 Знак Знак Знак Знак1"/>
    <w:uiPriority w:val="99"/>
    <w:rsid w:val="002621E4"/>
    <w:rPr>
      <w:sz w:val="24"/>
      <w:szCs w:val="24"/>
      <w:lang w:val="ru-RU" w:eastAsia="ru-RU"/>
    </w:rPr>
  </w:style>
  <w:style w:type="character" w:customStyle="1" w:styleId="ass210">
    <w:name w:val="ass Знак Знак Знак Знак2 Знак Знак1"/>
    <w:uiPriority w:val="99"/>
    <w:rsid w:val="002621E4"/>
    <w:rPr>
      <w:sz w:val="24"/>
      <w:szCs w:val="24"/>
      <w:lang w:val="ru-RU" w:eastAsia="ru-RU"/>
    </w:rPr>
  </w:style>
  <w:style w:type="character" w:customStyle="1" w:styleId="11f">
    <w:name w:val="Стиль1 Знак Знак Знак Знак Знак Знак Знак Знак1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paragraph" w:customStyle="1" w:styleId="1112">
    <w:name w:val="Стиль1 Знак Знак Знак1 Знак Знак Знак Знак1"/>
    <w:basedOn w:val="a"/>
    <w:uiPriority w:val="99"/>
    <w:rsid w:val="002621E4"/>
    <w:pPr>
      <w:widowControl w:val="0"/>
      <w:spacing w:after="0" w:line="240" w:lineRule="auto"/>
    </w:pPr>
    <w:rPr>
      <w:rFonts w:ascii="Book Antiqua" w:hAnsi="Book Antiqua" w:cs="Book Antiqua"/>
      <w:sz w:val="18"/>
      <w:szCs w:val="18"/>
    </w:rPr>
  </w:style>
  <w:style w:type="paragraph" w:customStyle="1" w:styleId="11f0">
    <w:name w:val="Стиль1 Знак Знак Знак Знак Знак Знак Знак1"/>
    <w:basedOn w:val="a"/>
    <w:uiPriority w:val="99"/>
    <w:rsid w:val="002621E4"/>
    <w:pPr>
      <w:widowControl w:val="0"/>
      <w:spacing w:after="0" w:line="240" w:lineRule="auto"/>
    </w:pPr>
    <w:rPr>
      <w:rFonts w:ascii="Book Antiqua" w:hAnsi="Book Antiqua" w:cs="Book Antiqua"/>
      <w:sz w:val="18"/>
      <w:szCs w:val="18"/>
    </w:rPr>
  </w:style>
  <w:style w:type="character" w:customStyle="1" w:styleId="as21">
    <w:name w:val="as_табл_заголовок Знак Знак2"/>
    <w:uiPriority w:val="99"/>
    <w:rsid w:val="002621E4"/>
    <w:rPr>
      <w:sz w:val="28"/>
      <w:szCs w:val="28"/>
      <w:lang w:val="ru-RU" w:eastAsia="en-US"/>
    </w:rPr>
  </w:style>
  <w:style w:type="paragraph" w:customStyle="1" w:styleId="11f1">
    <w:name w:val="Стиль1 Знак Знак Знак1 Знак Знак Знак Знак Знак Знак Знак"/>
    <w:basedOn w:val="a"/>
    <w:uiPriority w:val="99"/>
    <w:rsid w:val="002621E4"/>
    <w:pPr>
      <w:widowControl w:val="0"/>
      <w:spacing w:after="0" w:line="240" w:lineRule="auto"/>
    </w:pPr>
    <w:rPr>
      <w:rFonts w:ascii="Book Antiqua" w:hAnsi="Book Antiqua" w:cs="Book Antiqua"/>
      <w:sz w:val="18"/>
      <w:szCs w:val="18"/>
    </w:rPr>
  </w:style>
  <w:style w:type="paragraph" w:customStyle="1" w:styleId="ass121">
    <w:name w:val="ass Знак Знак1 Знак Знак Знак2"/>
    <w:basedOn w:val="a"/>
    <w:uiPriority w:val="99"/>
    <w:rsid w:val="002621E4"/>
    <w:pPr>
      <w:widowControl w:val="0"/>
      <w:tabs>
        <w:tab w:val="left" w:pos="1134"/>
      </w:tabs>
      <w:spacing w:after="0" w:line="240" w:lineRule="auto"/>
      <w:ind w:firstLine="567"/>
      <w:jc w:val="both"/>
    </w:pPr>
    <w:rPr>
      <w:sz w:val="28"/>
      <w:szCs w:val="28"/>
    </w:rPr>
  </w:style>
  <w:style w:type="paragraph" w:customStyle="1" w:styleId="ass122">
    <w:name w:val="ass Знак Знак Знак1 Знак Знак Знак Знак2"/>
    <w:basedOn w:val="a"/>
    <w:uiPriority w:val="99"/>
    <w:rsid w:val="002621E4"/>
    <w:pPr>
      <w:widowControl w:val="0"/>
      <w:spacing w:after="0" w:line="240" w:lineRule="auto"/>
      <w:ind w:firstLine="567"/>
      <w:jc w:val="both"/>
    </w:pPr>
    <w:rPr>
      <w:sz w:val="26"/>
      <w:szCs w:val="26"/>
    </w:rPr>
  </w:style>
  <w:style w:type="character" w:customStyle="1" w:styleId="215">
    <w:name w:val="Стиль2 Знак Знак Знак Знак Знак1"/>
    <w:uiPriority w:val="99"/>
    <w:rsid w:val="002621E4"/>
    <w:rPr>
      <w:sz w:val="24"/>
      <w:szCs w:val="24"/>
      <w:lang w:val="ru-RU" w:eastAsia="ru-RU"/>
    </w:rPr>
  </w:style>
  <w:style w:type="character" w:customStyle="1" w:styleId="131">
    <w:name w:val="Стиль1 Знак Знак Знак Знак3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ass14pt111">
    <w:name w:val="Стиль ass + 14 pt1 Знак Знак Знак1"/>
    <w:uiPriority w:val="99"/>
    <w:rsid w:val="002621E4"/>
    <w:rPr>
      <w:sz w:val="24"/>
      <w:szCs w:val="24"/>
      <w:lang w:val="ru-RU" w:eastAsia="ru-RU"/>
    </w:rPr>
  </w:style>
  <w:style w:type="paragraph" w:customStyle="1" w:styleId="ass114">
    <w:name w:val="ass Знак Знак Знак1 Знак1"/>
    <w:basedOn w:val="a"/>
    <w:uiPriority w:val="99"/>
    <w:rsid w:val="002621E4"/>
    <w:pPr>
      <w:widowControl w:val="0"/>
      <w:spacing w:after="0" w:line="240" w:lineRule="auto"/>
      <w:ind w:firstLine="567"/>
      <w:jc w:val="both"/>
    </w:pPr>
    <w:rPr>
      <w:sz w:val="26"/>
      <w:szCs w:val="26"/>
    </w:rPr>
  </w:style>
  <w:style w:type="paragraph" w:customStyle="1" w:styleId="11f2">
    <w:name w:val="Стиль1 Знак Знак Знак1 Знак Знак Знак Знак Знак Знак Знак Знак"/>
    <w:basedOn w:val="a"/>
    <w:uiPriority w:val="99"/>
    <w:rsid w:val="002621E4"/>
    <w:pPr>
      <w:widowControl w:val="0"/>
      <w:spacing w:after="0" w:line="240" w:lineRule="auto"/>
    </w:pPr>
    <w:rPr>
      <w:rFonts w:ascii="Book Antiqua" w:hAnsi="Book Antiqua" w:cs="Book Antiqua"/>
      <w:sz w:val="18"/>
      <w:szCs w:val="18"/>
    </w:rPr>
  </w:style>
  <w:style w:type="paragraph" w:customStyle="1" w:styleId="as17">
    <w:name w:val="as_табл_заголовок Знак Знак Знак Знак Знак Знак1"/>
    <w:basedOn w:val="a"/>
    <w:uiPriority w:val="99"/>
    <w:rsid w:val="002621E4"/>
    <w:pPr>
      <w:keepNext/>
      <w:keepLines/>
      <w:widowControl w:val="0"/>
      <w:spacing w:after="240" w:line="240" w:lineRule="auto"/>
      <w:jc w:val="center"/>
    </w:pPr>
    <w:rPr>
      <w:sz w:val="24"/>
      <w:szCs w:val="24"/>
      <w:lang w:eastAsia="en-US"/>
    </w:rPr>
  </w:style>
  <w:style w:type="paragraph" w:customStyle="1" w:styleId="313">
    <w:name w:val="Основной текст с отступом 31"/>
    <w:basedOn w:val="a"/>
    <w:uiPriority w:val="99"/>
    <w:rsid w:val="002621E4"/>
    <w:pPr>
      <w:widowControl w:val="0"/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sz w:val="28"/>
      <w:szCs w:val="28"/>
    </w:rPr>
  </w:style>
  <w:style w:type="character" w:customStyle="1" w:styleId="assf5">
    <w:name w:val="Стиль ass + Черный Знак Знак"/>
    <w:uiPriority w:val="99"/>
    <w:rsid w:val="002621E4"/>
    <w:rPr>
      <w:color w:val="000000"/>
      <w:sz w:val="24"/>
      <w:szCs w:val="24"/>
      <w:lang w:val="ru-RU" w:eastAsia="ru-RU"/>
    </w:rPr>
  </w:style>
  <w:style w:type="character" w:customStyle="1" w:styleId="ass14pt21">
    <w:name w:val="Стиль ass + 14 pt2 Знак Знак"/>
    <w:uiPriority w:val="99"/>
    <w:rsid w:val="002621E4"/>
    <w:rPr>
      <w:sz w:val="24"/>
      <w:szCs w:val="24"/>
      <w:lang w:val="ru-RU" w:eastAsia="ru-RU"/>
    </w:rPr>
  </w:style>
  <w:style w:type="paragraph" w:customStyle="1" w:styleId="RX">
    <w:name w:val="RX"/>
    <w:basedOn w:val="a"/>
    <w:uiPriority w:val="99"/>
    <w:rsid w:val="002621E4"/>
    <w:pPr>
      <w:spacing w:after="0" w:line="384" w:lineRule="auto"/>
      <w:ind w:left="79" w:right="79" w:firstLine="709"/>
      <w:jc w:val="both"/>
    </w:pPr>
    <w:rPr>
      <w:sz w:val="27"/>
      <w:szCs w:val="27"/>
    </w:rPr>
  </w:style>
  <w:style w:type="character" w:customStyle="1" w:styleId="ass41">
    <w:name w:val="ass Знак Знак Знак Знак4"/>
    <w:uiPriority w:val="99"/>
    <w:rsid w:val="002621E4"/>
    <w:rPr>
      <w:sz w:val="24"/>
      <w:szCs w:val="24"/>
      <w:lang w:val="ru-RU" w:eastAsia="ru-RU"/>
    </w:rPr>
  </w:style>
  <w:style w:type="character" w:customStyle="1" w:styleId="ass1f4">
    <w:name w:val="ass Знак Знак Знак Знак Знак1"/>
    <w:uiPriority w:val="99"/>
    <w:rsid w:val="002621E4"/>
    <w:rPr>
      <w:sz w:val="28"/>
      <w:szCs w:val="28"/>
      <w:lang w:val="ru-RU" w:eastAsia="en-US"/>
    </w:rPr>
  </w:style>
  <w:style w:type="paragraph" w:customStyle="1" w:styleId="ass141">
    <w:name w:val="Стиль ass Знак + 14 пт Междустр.интервал:  одинарный"/>
    <w:basedOn w:val="a"/>
    <w:uiPriority w:val="99"/>
    <w:rsid w:val="002621E4"/>
    <w:pPr>
      <w:widowControl w:val="0"/>
      <w:spacing w:after="0" w:line="360" w:lineRule="auto"/>
      <w:ind w:firstLine="709"/>
      <w:jc w:val="both"/>
    </w:pPr>
    <w:rPr>
      <w:sz w:val="28"/>
      <w:szCs w:val="28"/>
    </w:rPr>
  </w:style>
  <w:style w:type="paragraph" w:customStyle="1" w:styleId="affff6">
    <w:name w:val="об_вправо"/>
    <w:basedOn w:val="a"/>
    <w:uiPriority w:val="99"/>
    <w:rsid w:val="002621E4"/>
    <w:pPr>
      <w:spacing w:after="0" w:line="240" w:lineRule="auto"/>
      <w:jc w:val="right"/>
    </w:pPr>
    <w:rPr>
      <w:sz w:val="28"/>
      <w:szCs w:val="28"/>
    </w:rPr>
  </w:style>
  <w:style w:type="character" w:customStyle="1" w:styleId="affff7">
    <w:name w:val="об_нИндекс"/>
    <w:uiPriority w:val="99"/>
    <w:rsid w:val="002621E4"/>
    <w:rPr>
      <w:rFonts w:ascii="Times New Roman" w:hAnsi="Times New Roman" w:cs="Times New Roman"/>
      <w:i/>
      <w:iCs/>
      <w:spacing w:val="20"/>
      <w:sz w:val="26"/>
      <w:szCs w:val="26"/>
      <w:vertAlign w:val="subscript"/>
    </w:rPr>
  </w:style>
  <w:style w:type="character" w:customStyle="1" w:styleId="ass1f5">
    <w:name w:val="ass_где Знак1"/>
    <w:uiPriority w:val="99"/>
    <w:rsid w:val="002621E4"/>
    <w:rPr>
      <w:rFonts w:ascii="Times New Roman" w:hAnsi="Times New Roman"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2621E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fff8">
    <w:name w:val="Нормальный (справка)"/>
    <w:basedOn w:val="a"/>
    <w:next w:val="a"/>
    <w:uiPriority w:val="99"/>
    <w:rsid w:val="002621E4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ssf6">
    <w:name w:val="ass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f7">
    <w:name w:val="ass Знак Знак Знак Знак Знак"/>
    <w:uiPriority w:val="99"/>
    <w:rsid w:val="002621E4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262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9">
    <w:name w:val="Нормальный"/>
    <w:basedOn w:val="a"/>
    <w:uiPriority w:val="99"/>
    <w:rsid w:val="002621E4"/>
    <w:pPr>
      <w:spacing w:after="120" w:line="288" w:lineRule="auto"/>
      <w:jc w:val="both"/>
    </w:pPr>
    <w:rPr>
      <w:rFonts w:ascii="Arial" w:hAnsi="Arial" w:cs="Arial"/>
      <w:sz w:val="24"/>
      <w:szCs w:val="24"/>
    </w:rPr>
  </w:style>
  <w:style w:type="paragraph" w:customStyle="1" w:styleId="bt1">
    <w:name w:val="Основной текст.bt1"/>
    <w:basedOn w:val="a"/>
    <w:uiPriority w:val="99"/>
    <w:rsid w:val="002621E4"/>
    <w:pPr>
      <w:widowControl w:val="0"/>
      <w:spacing w:after="0" w:line="240" w:lineRule="auto"/>
      <w:jc w:val="both"/>
    </w:pPr>
    <w:rPr>
      <w:b/>
      <w:bCs/>
      <w:i/>
      <w:iCs/>
    </w:rPr>
  </w:style>
  <w:style w:type="paragraph" w:customStyle="1" w:styleId="affffa">
    <w:name w:val="адд"/>
    <w:basedOn w:val="a"/>
    <w:uiPriority w:val="99"/>
    <w:rsid w:val="002621E4"/>
    <w:pPr>
      <w:spacing w:after="0" w:line="480" w:lineRule="auto"/>
      <w:ind w:firstLine="709"/>
      <w:jc w:val="both"/>
    </w:pPr>
    <w:rPr>
      <w:rFonts w:ascii="Courier New" w:hAnsi="Courier New" w:cs="Courier New"/>
      <w:kern w:val="24"/>
      <w:sz w:val="24"/>
      <w:szCs w:val="24"/>
    </w:rPr>
  </w:style>
  <w:style w:type="paragraph" w:customStyle="1" w:styleId="ass1f6">
    <w:name w:val="ass Знак Знак1 Знак"/>
    <w:basedOn w:val="a"/>
    <w:uiPriority w:val="99"/>
    <w:rsid w:val="002621E4"/>
    <w:pPr>
      <w:widowControl w:val="0"/>
      <w:tabs>
        <w:tab w:val="left" w:pos="1134"/>
      </w:tabs>
      <w:spacing w:after="0" w:line="360" w:lineRule="auto"/>
      <w:ind w:firstLine="567"/>
      <w:jc w:val="both"/>
    </w:pPr>
    <w:rPr>
      <w:sz w:val="28"/>
      <w:szCs w:val="28"/>
    </w:rPr>
  </w:style>
  <w:style w:type="paragraph" w:customStyle="1" w:styleId="as18">
    <w:name w:val="as_табл_заголовок Знак Знак Знак Знак Знак1 Знак"/>
    <w:basedOn w:val="a"/>
    <w:uiPriority w:val="99"/>
    <w:rsid w:val="002621E4"/>
    <w:pPr>
      <w:keepNext/>
      <w:keepLines/>
      <w:widowControl w:val="0"/>
      <w:spacing w:after="240" w:line="360" w:lineRule="auto"/>
      <w:jc w:val="center"/>
    </w:pPr>
    <w:rPr>
      <w:sz w:val="24"/>
      <w:szCs w:val="24"/>
      <w:lang w:eastAsia="en-US"/>
    </w:rPr>
  </w:style>
  <w:style w:type="paragraph" w:customStyle="1" w:styleId="ass2d">
    <w:name w:val="ass Знак Знак Знак Знак Знак Знак2"/>
    <w:basedOn w:val="a"/>
    <w:uiPriority w:val="99"/>
    <w:rsid w:val="002621E4"/>
    <w:pPr>
      <w:widowControl w:val="0"/>
      <w:tabs>
        <w:tab w:val="left" w:pos="1134"/>
      </w:tabs>
      <w:spacing w:after="0" w:line="360" w:lineRule="auto"/>
      <w:ind w:firstLine="567"/>
      <w:jc w:val="both"/>
    </w:pPr>
    <w:rPr>
      <w:sz w:val="28"/>
      <w:szCs w:val="28"/>
    </w:rPr>
  </w:style>
  <w:style w:type="paragraph" w:customStyle="1" w:styleId="ass12pt3">
    <w:name w:val="Стиль ass + 12 pt Знак Знак Знак Знак"/>
    <w:basedOn w:val="a"/>
    <w:uiPriority w:val="99"/>
    <w:rsid w:val="002621E4"/>
    <w:pPr>
      <w:widowControl w:val="0"/>
      <w:spacing w:after="0" w:line="360" w:lineRule="auto"/>
      <w:ind w:firstLine="709"/>
      <w:jc w:val="both"/>
    </w:pPr>
    <w:rPr>
      <w:sz w:val="26"/>
      <w:szCs w:val="26"/>
    </w:rPr>
  </w:style>
  <w:style w:type="paragraph" w:customStyle="1" w:styleId="ass12pt4">
    <w:name w:val="Стиль ass + 12 pt Знак Знак Знак Знак Знак Знак Знак Знак Знак Знак Знак Знак"/>
    <w:basedOn w:val="a"/>
    <w:uiPriority w:val="99"/>
    <w:rsid w:val="002621E4"/>
    <w:pPr>
      <w:widowControl w:val="0"/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assf8">
    <w:name w:val="Стиль ass + Черный Знак Знак Знак Знак Знак"/>
    <w:basedOn w:val="a"/>
    <w:uiPriority w:val="99"/>
    <w:rsid w:val="002621E4"/>
    <w:pPr>
      <w:widowControl w:val="0"/>
      <w:spacing w:after="0" w:line="312" w:lineRule="auto"/>
      <w:ind w:firstLine="709"/>
      <w:jc w:val="both"/>
    </w:pPr>
    <w:rPr>
      <w:color w:val="000000"/>
      <w:sz w:val="24"/>
      <w:szCs w:val="24"/>
    </w:rPr>
  </w:style>
  <w:style w:type="paragraph" w:customStyle="1" w:styleId="ass14pt19">
    <w:name w:val="Стиль ass + 14 pt1 Знак Знак Знак Знак Знак Знак Знак Знак"/>
    <w:basedOn w:val="a"/>
    <w:uiPriority w:val="99"/>
    <w:rsid w:val="002621E4"/>
    <w:pPr>
      <w:widowControl w:val="0"/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ass1f7">
    <w:name w:val="ass Знак Знак Знак Знак Знак Знак Знак1"/>
    <w:basedOn w:val="a"/>
    <w:uiPriority w:val="99"/>
    <w:rsid w:val="002621E4"/>
    <w:pPr>
      <w:widowControl w:val="0"/>
      <w:spacing w:after="0" w:line="312" w:lineRule="auto"/>
      <w:ind w:firstLine="709"/>
      <w:jc w:val="both"/>
    </w:pPr>
    <w:rPr>
      <w:sz w:val="24"/>
      <w:szCs w:val="24"/>
    </w:rPr>
  </w:style>
  <w:style w:type="paragraph" w:customStyle="1" w:styleId="assf9">
    <w:name w:val="ass Знак Знак Знак Знак Знак Знак Знак Знак Знак Знак Знак Знак Знак"/>
    <w:basedOn w:val="a"/>
    <w:uiPriority w:val="99"/>
    <w:rsid w:val="002621E4"/>
    <w:pPr>
      <w:widowControl w:val="0"/>
      <w:spacing w:after="0" w:line="312" w:lineRule="auto"/>
      <w:ind w:firstLine="709"/>
      <w:jc w:val="both"/>
    </w:pPr>
    <w:rPr>
      <w:sz w:val="24"/>
      <w:szCs w:val="24"/>
    </w:rPr>
  </w:style>
  <w:style w:type="paragraph" w:customStyle="1" w:styleId="affffb">
    <w:name w:val="_a_табл_заголовок"/>
    <w:basedOn w:val="a"/>
    <w:uiPriority w:val="99"/>
    <w:rsid w:val="002621E4"/>
    <w:pPr>
      <w:keepNext/>
      <w:keepLines/>
      <w:spacing w:after="240" w:line="360" w:lineRule="auto"/>
      <w:jc w:val="center"/>
    </w:pPr>
    <w:rPr>
      <w:sz w:val="28"/>
      <w:szCs w:val="28"/>
      <w:lang w:eastAsia="en-US"/>
    </w:rPr>
  </w:style>
  <w:style w:type="paragraph" w:customStyle="1" w:styleId="affffc">
    <w:name w:val="МойЦ"/>
    <w:uiPriority w:val="99"/>
    <w:rsid w:val="002621E4"/>
    <w:pPr>
      <w:spacing w:before="120" w:after="120" w:line="360" w:lineRule="auto"/>
      <w:jc w:val="center"/>
    </w:pPr>
    <w:rPr>
      <w:rFonts w:cs="Calibri"/>
      <w:caps/>
      <w:sz w:val="28"/>
      <w:szCs w:val="28"/>
    </w:rPr>
  </w:style>
  <w:style w:type="paragraph" w:customStyle="1" w:styleId="affffd">
    <w:name w:val="МойЦЖир"/>
    <w:uiPriority w:val="99"/>
    <w:rsid w:val="002621E4"/>
    <w:pPr>
      <w:keepNext/>
      <w:spacing w:before="120" w:after="120"/>
      <w:jc w:val="center"/>
    </w:pPr>
    <w:rPr>
      <w:rFonts w:cs="Calibri"/>
      <w:b/>
      <w:bCs/>
      <w:sz w:val="28"/>
      <w:szCs w:val="28"/>
    </w:rPr>
  </w:style>
  <w:style w:type="paragraph" w:customStyle="1" w:styleId="216">
    <w:name w:val="Основной текст 21"/>
    <w:uiPriority w:val="99"/>
    <w:rsid w:val="002621E4"/>
    <w:pPr>
      <w:spacing w:line="360" w:lineRule="auto"/>
      <w:ind w:firstLine="709"/>
      <w:jc w:val="both"/>
    </w:pPr>
    <w:rPr>
      <w:rFonts w:cs="Calibri"/>
      <w:sz w:val="24"/>
      <w:szCs w:val="24"/>
    </w:rPr>
  </w:style>
  <w:style w:type="paragraph" w:customStyle="1" w:styleId="72">
    <w:name w:val="çàãîëîâîê 7"/>
    <w:basedOn w:val="1f0"/>
    <w:next w:val="1f0"/>
    <w:uiPriority w:val="99"/>
    <w:rsid w:val="002621E4"/>
    <w:pPr>
      <w:keepNext/>
      <w:spacing w:before="0" w:after="0"/>
      <w:jc w:val="center"/>
    </w:pPr>
  </w:style>
  <w:style w:type="paragraph" w:customStyle="1" w:styleId="11f3">
    <w:name w:val="Заголовок 11"/>
    <w:basedOn w:val="1f0"/>
    <w:next w:val="1f0"/>
    <w:uiPriority w:val="99"/>
    <w:rsid w:val="002621E4"/>
    <w:pPr>
      <w:keepNext/>
      <w:spacing w:before="0" w:after="0" w:line="360" w:lineRule="auto"/>
      <w:jc w:val="center"/>
      <w:outlineLvl w:val="0"/>
    </w:pPr>
    <w:rPr>
      <w:caps/>
    </w:rPr>
  </w:style>
  <w:style w:type="paragraph" w:customStyle="1" w:styleId="910">
    <w:name w:val="Заголовок 91"/>
    <w:basedOn w:val="1f0"/>
    <w:next w:val="1f0"/>
    <w:uiPriority w:val="99"/>
    <w:rsid w:val="002621E4"/>
    <w:pPr>
      <w:keepNext/>
      <w:spacing w:before="0" w:after="0"/>
      <w:jc w:val="right"/>
      <w:outlineLvl w:val="8"/>
    </w:pPr>
    <w:rPr>
      <w:sz w:val="28"/>
      <w:szCs w:val="28"/>
    </w:rPr>
  </w:style>
  <w:style w:type="paragraph" w:customStyle="1" w:styleId="1fc">
    <w:name w:val="çàãîëîâîê 1"/>
    <w:basedOn w:val="1f0"/>
    <w:next w:val="1f0"/>
    <w:uiPriority w:val="99"/>
    <w:rsid w:val="002621E4"/>
    <w:pPr>
      <w:keepNext/>
      <w:spacing w:before="0" w:after="0"/>
      <w:jc w:val="both"/>
    </w:pPr>
    <w:rPr>
      <w:sz w:val="28"/>
      <w:szCs w:val="28"/>
    </w:rPr>
  </w:style>
  <w:style w:type="paragraph" w:customStyle="1" w:styleId="92">
    <w:name w:val="çàãîëîâîê 9"/>
    <w:basedOn w:val="1f0"/>
    <w:next w:val="1f0"/>
    <w:uiPriority w:val="99"/>
    <w:rsid w:val="002621E4"/>
    <w:pPr>
      <w:keepNext/>
      <w:spacing w:before="0" w:after="0"/>
      <w:jc w:val="both"/>
    </w:pPr>
  </w:style>
  <w:style w:type="paragraph" w:customStyle="1" w:styleId="37">
    <w:name w:val="çàãîëîâîê 3"/>
    <w:basedOn w:val="1f0"/>
    <w:next w:val="1f0"/>
    <w:uiPriority w:val="99"/>
    <w:rsid w:val="002621E4"/>
    <w:pPr>
      <w:keepNext/>
      <w:spacing w:before="0" w:after="0"/>
      <w:jc w:val="both"/>
    </w:pPr>
    <w:rPr>
      <w:b/>
      <w:bCs/>
      <w:sz w:val="28"/>
      <w:szCs w:val="28"/>
    </w:rPr>
  </w:style>
  <w:style w:type="paragraph" w:customStyle="1" w:styleId="43">
    <w:name w:val="çàãîëîâîê 4"/>
    <w:basedOn w:val="1f0"/>
    <w:next w:val="1f0"/>
    <w:uiPriority w:val="99"/>
    <w:rsid w:val="002621E4"/>
    <w:pPr>
      <w:keepNext/>
      <w:spacing w:before="0" w:after="0"/>
      <w:jc w:val="center"/>
    </w:pPr>
    <w:rPr>
      <w:b/>
      <w:bCs/>
    </w:rPr>
  </w:style>
  <w:style w:type="paragraph" w:customStyle="1" w:styleId="52">
    <w:name w:val="çàãîëîâîê 5"/>
    <w:basedOn w:val="1f0"/>
    <w:next w:val="1f0"/>
    <w:uiPriority w:val="99"/>
    <w:rsid w:val="002621E4"/>
    <w:pPr>
      <w:keepNext/>
      <w:spacing w:before="0" w:after="0"/>
      <w:jc w:val="both"/>
    </w:pPr>
    <w:rPr>
      <w:b/>
      <w:bCs/>
    </w:rPr>
  </w:style>
  <w:style w:type="paragraph" w:customStyle="1" w:styleId="affffe">
    <w:name w:val="Титул"/>
    <w:basedOn w:val="a"/>
    <w:uiPriority w:val="99"/>
    <w:rsid w:val="002621E4"/>
    <w:pPr>
      <w:spacing w:after="0" w:line="360" w:lineRule="auto"/>
      <w:jc w:val="center"/>
    </w:pPr>
    <w:rPr>
      <w:spacing w:val="20"/>
      <w:sz w:val="28"/>
      <w:szCs w:val="28"/>
    </w:rPr>
  </w:style>
  <w:style w:type="paragraph" w:customStyle="1" w:styleId="ass13pta">
    <w:name w:val="Стиль ass + 13 pt Знак"/>
    <w:basedOn w:val="aff8"/>
    <w:uiPriority w:val="99"/>
    <w:rsid w:val="002621E4"/>
    <w:pPr>
      <w:widowControl/>
      <w:spacing w:line="312" w:lineRule="auto"/>
    </w:pPr>
    <w:rPr>
      <w:w w:val="90"/>
      <w:sz w:val="26"/>
      <w:szCs w:val="26"/>
    </w:rPr>
  </w:style>
  <w:style w:type="paragraph" w:customStyle="1" w:styleId="Add">
    <w:name w:val="Add___"/>
    <w:basedOn w:val="a"/>
    <w:uiPriority w:val="99"/>
    <w:rsid w:val="002621E4"/>
    <w:pPr>
      <w:spacing w:after="0" w:line="360" w:lineRule="auto"/>
      <w:ind w:firstLine="737"/>
      <w:jc w:val="both"/>
    </w:pPr>
    <w:rPr>
      <w:sz w:val="24"/>
      <w:szCs w:val="24"/>
    </w:rPr>
  </w:style>
  <w:style w:type="paragraph" w:customStyle="1" w:styleId="ass1f8">
    <w:name w:val="ass Знак1 Знак Знак"/>
    <w:basedOn w:val="a"/>
    <w:link w:val="ass1f9"/>
    <w:uiPriority w:val="99"/>
    <w:rsid w:val="002621E4"/>
    <w:pPr>
      <w:widowControl w:val="0"/>
      <w:tabs>
        <w:tab w:val="left" w:pos="2268"/>
        <w:tab w:val="left" w:pos="3969"/>
      </w:tabs>
      <w:spacing w:after="0" w:line="36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ss1f9">
    <w:name w:val="ass Знак1 Знак Знак Знак"/>
    <w:link w:val="ass1f8"/>
    <w:uiPriority w:val="99"/>
    <w:locked/>
    <w:rsid w:val="002621E4"/>
    <w:rPr>
      <w:rFonts w:ascii="Times New Roman" w:hAnsi="Times New Roman" w:cs="Times New Roman"/>
      <w:sz w:val="20"/>
      <w:szCs w:val="20"/>
    </w:rPr>
  </w:style>
  <w:style w:type="paragraph" w:customStyle="1" w:styleId="2f2">
    <w:name w:val="Стиль Заголовок 2 + Черный По центру"/>
    <w:basedOn w:val="2"/>
    <w:uiPriority w:val="99"/>
    <w:rsid w:val="002621E4"/>
    <w:pPr>
      <w:tabs>
        <w:tab w:val="num" w:pos="360"/>
        <w:tab w:val="left" w:pos="567"/>
        <w:tab w:val="left" w:pos="2268"/>
        <w:tab w:val="left" w:pos="3969"/>
      </w:tabs>
      <w:spacing w:before="480" w:after="600" w:line="360" w:lineRule="auto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100">
    <w:name w:val="Стиль Заголовок 1 + По центру Первая строка:  0 см Междустр.интер..."/>
    <w:basedOn w:val="1"/>
    <w:uiPriority w:val="99"/>
    <w:rsid w:val="002621E4"/>
    <w:pPr>
      <w:keepLines w:val="0"/>
      <w:pageBreakBefore/>
      <w:tabs>
        <w:tab w:val="num" w:pos="360"/>
        <w:tab w:val="left" w:pos="1304"/>
        <w:tab w:val="left" w:pos="2268"/>
        <w:tab w:val="left" w:pos="3969"/>
      </w:tabs>
      <w:spacing w:before="0" w:after="600" w:line="360" w:lineRule="auto"/>
      <w:jc w:val="center"/>
    </w:pPr>
    <w:rPr>
      <w:rFonts w:ascii="Calibri" w:hAnsi="Calibri" w:cs="Calibri"/>
      <w:color w:val="auto"/>
      <w:kern w:val="32"/>
      <w:sz w:val="24"/>
      <w:szCs w:val="24"/>
    </w:rPr>
  </w:style>
  <w:style w:type="paragraph" w:customStyle="1" w:styleId="1fd">
    <w:name w:val="Список 1"/>
    <w:basedOn w:val="32"/>
    <w:uiPriority w:val="99"/>
    <w:rsid w:val="002621E4"/>
    <w:pPr>
      <w:tabs>
        <w:tab w:val="left" w:pos="2268"/>
        <w:tab w:val="left" w:pos="3969"/>
      </w:tabs>
      <w:spacing w:line="300" w:lineRule="auto"/>
      <w:ind w:right="0" w:firstLine="567"/>
      <w:jc w:val="both"/>
      <w:outlineLvl w:val="9"/>
    </w:pPr>
  </w:style>
  <w:style w:type="paragraph" w:customStyle="1" w:styleId="2f3">
    <w:name w:val="Стиль Заголовок 2 + По центру"/>
    <w:basedOn w:val="2"/>
    <w:uiPriority w:val="99"/>
    <w:rsid w:val="002621E4"/>
    <w:pPr>
      <w:tabs>
        <w:tab w:val="num" w:pos="360"/>
        <w:tab w:val="left" w:pos="567"/>
        <w:tab w:val="num" w:pos="1191"/>
        <w:tab w:val="left" w:pos="2268"/>
        <w:tab w:val="left" w:pos="3969"/>
      </w:tabs>
      <w:spacing w:before="480" w:after="240" w:line="360" w:lineRule="auto"/>
      <w:ind w:firstLine="680"/>
      <w:jc w:val="center"/>
    </w:pPr>
    <w:rPr>
      <w:rFonts w:ascii="Calibri" w:hAnsi="Calibri" w:cs="Calibri"/>
      <w:b w:val="0"/>
      <w:bCs w:val="0"/>
      <w:color w:val="auto"/>
      <w:sz w:val="24"/>
      <w:szCs w:val="24"/>
    </w:rPr>
  </w:style>
  <w:style w:type="paragraph" w:customStyle="1" w:styleId="ass137">
    <w:name w:val="Стиль ass + Междустр.интервал:  множитель 137 ин"/>
    <w:basedOn w:val="aff8"/>
    <w:uiPriority w:val="99"/>
    <w:rsid w:val="002621E4"/>
    <w:pPr>
      <w:tabs>
        <w:tab w:val="left" w:pos="2268"/>
        <w:tab w:val="left" w:pos="3969"/>
      </w:tabs>
    </w:pPr>
  </w:style>
  <w:style w:type="paragraph" w:customStyle="1" w:styleId="ass136">
    <w:name w:val="Стиль ass + Междустр.интервал:  множитель 136 ин"/>
    <w:basedOn w:val="aff8"/>
    <w:uiPriority w:val="99"/>
    <w:rsid w:val="002621E4"/>
    <w:pPr>
      <w:tabs>
        <w:tab w:val="left" w:pos="2268"/>
        <w:tab w:val="left" w:pos="3969"/>
      </w:tabs>
    </w:pPr>
  </w:style>
  <w:style w:type="paragraph" w:customStyle="1" w:styleId="ass14pt14pt155">
    <w:name w:val="Стиль Стиль ass + 14 pt + 14 pt Междустр.интервал:  множитель 155..."/>
    <w:basedOn w:val="ass14pt3"/>
    <w:uiPriority w:val="99"/>
    <w:rsid w:val="002621E4"/>
    <w:pPr>
      <w:tabs>
        <w:tab w:val="left" w:pos="2268"/>
        <w:tab w:val="left" w:pos="3969"/>
      </w:tabs>
      <w:spacing w:line="360" w:lineRule="auto"/>
    </w:pPr>
    <w:rPr>
      <w:sz w:val="24"/>
      <w:szCs w:val="24"/>
    </w:rPr>
  </w:style>
  <w:style w:type="paragraph" w:customStyle="1" w:styleId="ass14pt14pt1551">
    <w:name w:val="Стиль Стиль ass + 14 pt + 14 pt Междустр.интервал:  множитель 155...1"/>
    <w:basedOn w:val="ass14pt3"/>
    <w:uiPriority w:val="99"/>
    <w:rsid w:val="002621E4"/>
    <w:pPr>
      <w:tabs>
        <w:tab w:val="left" w:pos="2268"/>
        <w:tab w:val="left" w:pos="3969"/>
      </w:tabs>
      <w:spacing w:line="360" w:lineRule="auto"/>
    </w:pPr>
    <w:rPr>
      <w:sz w:val="24"/>
      <w:szCs w:val="24"/>
    </w:rPr>
  </w:style>
  <w:style w:type="paragraph" w:customStyle="1" w:styleId="ass14pt14pt">
    <w:name w:val="Стиль Стиль ass + 14 pt + 14 pt"/>
    <w:basedOn w:val="ass14pt3"/>
    <w:uiPriority w:val="99"/>
    <w:rsid w:val="002621E4"/>
    <w:pPr>
      <w:tabs>
        <w:tab w:val="left" w:pos="2268"/>
        <w:tab w:val="left" w:pos="3969"/>
      </w:tabs>
      <w:spacing w:line="360" w:lineRule="auto"/>
    </w:pPr>
  </w:style>
  <w:style w:type="paragraph" w:customStyle="1" w:styleId="as22">
    <w:name w:val="as_табл_заголовок Знак Знак Знак Знак Знак Знак2"/>
    <w:basedOn w:val="a"/>
    <w:uiPriority w:val="99"/>
    <w:rsid w:val="002621E4"/>
    <w:pPr>
      <w:keepNext/>
      <w:keepLines/>
      <w:tabs>
        <w:tab w:val="left" w:pos="2268"/>
        <w:tab w:val="left" w:pos="3969"/>
      </w:tabs>
      <w:spacing w:after="240" w:line="240" w:lineRule="auto"/>
      <w:jc w:val="center"/>
    </w:pPr>
    <w:rPr>
      <w:sz w:val="24"/>
      <w:szCs w:val="24"/>
      <w:lang w:eastAsia="en-US"/>
    </w:rPr>
  </w:style>
  <w:style w:type="character" w:customStyle="1" w:styleId="as19">
    <w:name w:val="as_табл_заголовок Знак Знак Знак Знак Знак1"/>
    <w:uiPriority w:val="99"/>
    <w:rsid w:val="002621E4"/>
    <w:rPr>
      <w:sz w:val="24"/>
      <w:szCs w:val="24"/>
      <w:lang w:val="ru-RU" w:eastAsia="en-US"/>
    </w:rPr>
  </w:style>
  <w:style w:type="paragraph" w:customStyle="1" w:styleId="1121">
    <w:name w:val="Стиль1 Знак Знак Знак1 Знак Знак Знак2"/>
    <w:basedOn w:val="a"/>
    <w:uiPriority w:val="99"/>
    <w:rsid w:val="002621E4"/>
    <w:pPr>
      <w:tabs>
        <w:tab w:val="left" w:pos="2268"/>
        <w:tab w:val="left" w:pos="3969"/>
      </w:tabs>
      <w:spacing w:after="0" w:line="240" w:lineRule="auto"/>
    </w:pPr>
    <w:rPr>
      <w:rFonts w:ascii="Book Antiqua" w:hAnsi="Book Antiqua" w:cs="Book Antiqua"/>
      <w:sz w:val="18"/>
      <w:szCs w:val="18"/>
    </w:rPr>
  </w:style>
  <w:style w:type="character" w:customStyle="1" w:styleId="132">
    <w:name w:val="Стиль1 Знак Знак Знак Знак Знак Знак3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ass1fa">
    <w:name w:val="ass Знак Знак1 Знак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1fb">
    <w:name w:val="ass Знак Знак Знак1 Знак Знак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2e">
    <w:name w:val="ass Знак Знак Знак Знак2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2f4">
    <w:name w:val="Стиль2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2f">
    <w:name w:val="ass Знак Знак Знак2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1a">
    <w:name w:val="as_табл_заголовок Знак Знак Знак Знак Знак1 Знак Знак Знак Знак"/>
    <w:uiPriority w:val="99"/>
    <w:rsid w:val="002621E4"/>
    <w:rPr>
      <w:sz w:val="24"/>
      <w:szCs w:val="24"/>
      <w:lang w:val="ru-RU" w:eastAsia="en-US"/>
    </w:rPr>
  </w:style>
  <w:style w:type="character" w:customStyle="1" w:styleId="ass2f0">
    <w:name w:val="ass Знак Знак Знак Знак Знак Знак2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115">
    <w:name w:val="ass Знак Знак Знак1 Знак1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12pt5">
    <w:name w:val="Стиль ass + 12 pt Знак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12pt6">
    <w:name w:val="Стиль ass + 12 pt Знак Знак Знак Знак Знак Знак Знак Знак Знак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11f4">
    <w:name w:val="Стиль1 Знак Знак Знак Знак Знак Знак Знак Знак Знак Знак Знак1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assfa">
    <w:name w:val="Стиль ass + Черный Знак Знак Знак Знак Знак Знак Знак Знак"/>
    <w:uiPriority w:val="99"/>
    <w:rsid w:val="002621E4"/>
    <w:rPr>
      <w:color w:val="000000"/>
      <w:sz w:val="24"/>
      <w:szCs w:val="24"/>
      <w:lang w:val="ru-RU" w:eastAsia="ru-RU"/>
    </w:rPr>
  </w:style>
  <w:style w:type="character" w:customStyle="1" w:styleId="ass14pt1a">
    <w:name w:val="Стиль ass + 14 pt1 Знак Знак Знак Знак Знак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13ptb">
    <w:name w:val="Стиль ass + 13 pt Знак Знак Знак Знак Знак Знак Знак Знак Знак Знак Знак Знак Знак"/>
    <w:uiPriority w:val="99"/>
    <w:rsid w:val="002621E4"/>
    <w:rPr>
      <w:w w:val="90"/>
      <w:sz w:val="26"/>
      <w:szCs w:val="26"/>
      <w:lang w:val="ru-RU" w:eastAsia="ru-RU"/>
    </w:rPr>
  </w:style>
  <w:style w:type="character" w:customStyle="1" w:styleId="11f5">
    <w:name w:val="Стиль1 Знак Знак Знак1 Знак Знак Знак Знак Знак Знак Знак Знак Знак Знак Знак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ass1fc">
    <w:name w:val="ass Знак Знак Знак Знак Знак Знак Знак1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fb">
    <w:name w:val="ass Знак Знак Знак Знак Знак Знак Знак Знак Знак Знак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f5">
    <w:name w:val="as_табл_заголовок Знак Знак Знак Знак Знак Знак Знак Знак Знак Знак Знак"/>
    <w:uiPriority w:val="99"/>
    <w:rsid w:val="002621E4"/>
    <w:rPr>
      <w:sz w:val="24"/>
      <w:szCs w:val="24"/>
      <w:lang w:val="ru-RU" w:eastAsia="en-US"/>
    </w:rPr>
  </w:style>
  <w:style w:type="character" w:customStyle="1" w:styleId="as1b">
    <w:name w:val="as_табл_заголовок Знак Знак Знак Знак Знак Знак1 Знак Знак Знак"/>
    <w:uiPriority w:val="99"/>
    <w:rsid w:val="002621E4"/>
    <w:rPr>
      <w:sz w:val="24"/>
      <w:szCs w:val="24"/>
      <w:lang w:val="ru-RU" w:eastAsia="en-US"/>
    </w:rPr>
  </w:style>
  <w:style w:type="character" w:customStyle="1" w:styleId="38">
    <w:name w:val="Заголовок 3 Знак Знак"/>
    <w:uiPriority w:val="99"/>
    <w:rsid w:val="002621E4"/>
    <w:rPr>
      <w:sz w:val="26"/>
      <w:szCs w:val="26"/>
      <w:lang w:val="ru-RU" w:eastAsia="ru-RU"/>
    </w:rPr>
  </w:style>
  <w:style w:type="paragraph" w:customStyle="1" w:styleId="afffff">
    <w:name w:val="ффф"/>
    <w:basedOn w:val="28"/>
    <w:uiPriority w:val="99"/>
    <w:rsid w:val="002621E4"/>
  </w:style>
  <w:style w:type="character" w:customStyle="1" w:styleId="aGrupe">
    <w:name w:val="aGrupe"/>
    <w:uiPriority w:val="99"/>
    <w:rsid w:val="002621E4"/>
    <w:rPr>
      <w:color w:val="008000"/>
    </w:rPr>
  </w:style>
  <w:style w:type="paragraph" w:styleId="afffff0">
    <w:name w:val="annotation text"/>
    <w:basedOn w:val="a"/>
    <w:link w:val="afffff1"/>
    <w:uiPriority w:val="99"/>
    <w:semiHidden/>
    <w:rsid w:val="002621E4"/>
    <w:pPr>
      <w:spacing w:after="0" w:line="240" w:lineRule="auto"/>
    </w:pPr>
    <w:rPr>
      <w:rFonts w:cs="Times New Roman"/>
      <w:sz w:val="20"/>
      <w:szCs w:val="20"/>
      <w:lang w:val="en-GB"/>
    </w:rPr>
  </w:style>
  <w:style w:type="character" w:customStyle="1" w:styleId="CommentTextChar">
    <w:name w:val="Comment Text Char"/>
    <w:uiPriority w:val="99"/>
    <w:locked/>
    <w:rsid w:val="002621E4"/>
    <w:rPr>
      <w:lang w:val="en-GB" w:eastAsia="ru-RU"/>
    </w:rPr>
  </w:style>
  <w:style w:type="character" w:customStyle="1" w:styleId="afffff1">
    <w:name w:val="Текст примечания Знак"/>
    <w:link w:val="afffff0"/>
    <w:uiPriority w:val="99"/>
    <w:semiHidden/>
    <w:locked/>
    <w:rsid w:val="002621E4"/>
    <w:rPr>
      <w:rFonts w:ascii="Times New Roman" w:hAnsi="Times New Roman" w:cs="Times New Roman"/>
      <w:sz w:val="20"/>
      <w:szCs w:val="20"/>
      <w:lang w:val="en-GB"/>
    </w:rPr>
  </w:style>
  <w:style w:type="paragraph" w:customStyle="1" w:styleId="afffff2">
    <w:name w:val="моя Знак Знак"/>
    <w:basedOn w:val="a"/>
    <w:link w:val="afffff3"/>
    <w:uiPriority w:val="99"/>
    <w:rsid w:val="002621E4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cs="Times New Roman"/>
      <w:sz w:val="24"/>
      <w:szCs w:val="24"/>
    </w:rPr>
  </w:style>
  <w:style w:type="character" w:customStyle="1" w:styleId="afffff3">
    <w:name w:val="моя Знак Знак Знак"/>
    <w:link w:val="afffff2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sf6">
    <w:name w:val="as_рис_сам Знак Знак Знак"/>
    <w:basedOn w:val="a"/>
    <w:next w:val="as"/>
    <w:link w:val="asf7"/>
    <w:uiPriority w:val="99"/>
    <w:rsid w:val="002621E4"/>
    <w:pPr>
      <w:keepNext/>
      <w:widowControl w:val="0"/>
      <w:adjustRightInd w:val="0"/>
      <w:spacing w:after="0" w:line="360" w:lineRule="auto"/>
      <w:jc w:val="center"/>
      <w:textAlignment w:val="baseline"/>
    </w:pPr>
    <w:rPr>
      <w:rFonts w:cs="Times New Roman"/>
      <w:sz w:val="24"/>
      <w:szCs w:val="24"/>
    </w:rPr>
  </w:style>
  <w:style w:type="character" w:customStyle="1" w:styleId="asf7">
    <w:name w:val="as_рис_сам Знак Знак Знак Знак"/>
    <w:link w:val="asf6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character" w:customStyle="1" w:styleId="assfc">
    <w:name w:val="assСхемаТекст Знак Знак Знак"/>
    <w:link w:val="assfd"/>
    <w:uiPriority w:val="99"/>
    <w:locked/>
    <w:rsid w:val="002621E4"/>
    <w:rPr>
      <w:rFonts w:ascii="Tahoma" w:hAnsi="Tahoma" w:cs="Tahoma"/>
      <w:sz w:val="16"/>
      <w:szCs w:val="16"/>
    </w:rPr>
  </w:style>
  <w:style w:type="paragraph" w:customStyle="1" w:styleId="assfd">
    <w:name w:val="assСхемаТекст Знак Знак"/>
    <w:basedOn w:val="a"/>
    <w:link w:val="assfc"/>
    <w:uiPriority w:val="99"/>
    <w:rsid w:val="002621E4"/>
    <w:pPr>
      <w:widowControl w:val="0"/>
      <w:adjustRightInd w:val="0"/>
      <w:spacing w:after="0" w:line="360" w:lineRule="atLeast"/>
      <w:jc w:val="center"/>
      <w:textAlignment w:val="baseline"/>
    </w:pPr>
    <w:rPr>
      <w:rFonts w:ascii="Tahoma" w:hAnsi="Tahoma" w:cs="Tahoma"/>
      <w:sz w:val="16"/>
      <w:szCs w:val="16"/>
    </w:rPr>
  </w:style>
  <w:style w:type="paragraph" w:customStyle="1" w:styleId="assfe">
    <w:name w:val="ass_где Знак Знак Знак"/>
    <w:basedOn w:val="a"/>
    <w:link w:val="assff"/>
    <w:uiPriority w:val="99"/>
    <w:rsid w:val="002621E4"/>
    <w:pPr>
      <w:widowControl w:val="0"/>
      <w:adjustRightInd w:val="0"/>
      <w:spacing w:after="0" w:line="360" w:lineRule="auto"/>
      <w:ind w:left="1254" w:hanging="545"/>
      <w:jc w:val="both"/>
      <w:textAlignment w:val="baseline"/>
    </w:pPr>
    <w:rPr>
      <w:rFonts w:cs="Times New Roman"/>
      <w:sz w:val="24"/>
      <w:szCs w:val="24"/>
    </w:rPr>
  </w:style>
  <w:style w:type="character" w:customStyle="1" w:styleId="assff">
    <w:name w:val="ass_где Знак Знак Знак Знак"/>
    <w:link w:val="assfe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s1c">
    <w:name w:val="as_табл_заголовок Знак Знак Знак1 Знак"/>
    <w:basedOn w:val="a"/>
    <w:link w:val="as1d"/>
    <w:uiPriority w:val="99"/>
    <w:rsid w:val="002621E4"/>
    <w:pPr>
      <w:keepNext/>
      <w:keepLines/>
      <w:widowControl w:val="0"/>
      <w:adjustRightInd w:val="0"/>
      <w:spacing w:after="240" w:line="360" w:lineRule="atLeast"/>
      <w:jc w:val="center"/>
      <w:textAlignment w:val="baseline"/>
    </w:pPr>
    <w:rPr>
      <w:rFonts w:cs="Times New Roman"/>
      <w:sz w:val="24"/>
      <w:szCs w:val="24"/>
      <w:lang w:eastAsia="en-US"/>
    </w:rPr>
  </w:style>
  <w:style w:type="character" w:customStyle="1" w:styleId="as1d">
    <w:name w:val="as_табл_заголовок Знак Знак Знак1 Знак Знак"/>
    <w:link w:val="as1c"/>
    <w:uiPriority w:val="99"/>
    <w:locked/>
    <w:rsid w:val="002621E4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s23">
    <w:name w:val="as_табл_заголовок Знак Знак Знак2 Знак"/>
    <w:basedOn w:val="a"/>
    <w:link w:val="as24"/>
    <w:uiPriority w:val="99"/>
    <w:rsid w:val="002621E4"/>
    <w:pPr>
      <w:keepNext/>
      <w:keepLines/>
      <w:widowControl w:val="0"/>
      <w:adjustRightInd w:val="0"/>
      <w:spacing w:before="120" w:after="120" w:line="360" w:lineRule="atLeast"/>
      <w:jc w:val="center"/>
      <w:textAlignment w:val="baseline"/>
    </w:pPr>
    <w:rPr>
      <w:rFonts w:cs="Times New Roman"/>
      <w:sz w:val="24"/>
      <w:szCs w:val="24"/>
      <w:lang w:eastAsia="en-US"/>
    </w:rPr>
  </w:style>
  <w:style w:type="character" w:customStyle="1" w:styleId="as24">
    <w:name w:val="as_табл_заголовок Знак Знак Знак2 Знак Знак"/>
    <w:link w:val="as23"/>
    <w:uiPriority w:val="99"/>
    <w:locked/>
    <w:rsid w:val="002621E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s1e">
    <w:name w:val="as_табл_заголовок Знак Знак1 Знак Знак"/>
    <w:link w:val="as1f"/>
    <w:uiPriority w:val="99"/>
    <w:locked/>
    <w:rsid w:val="002621E4"/>
    <w:rPr>
      <w:sz w:val="24"/>
      <w:szCs w:val="24"/>
      <w:lang w:eastAsia="en-US"/>
    </w:rPr>
  </w:style>
  <w:style w:type="paragraph" w:customStyle="1" w:styleId="as1f">
    <w:name w:val="as_табл_заголовок Знак Знак1 Знак"/>
    <w:basedOn w:val="a"/>
    <w:link w:val="as1e"/>
    <w:uiPriority w:val="99"/>
    <w:rsid w:val="002621E4"/>
    <w:pPr>
      <w:keepNext/>
      <w:keepLines/>
      <w:widowControl w:val="0"/>
      <w:adjustRightInd w:val="0"/>
      <w:spacing w:before="120" w:after="120" w:line="360" w:lineRule="atLeast"/>
      <w:jc w:val="center"/>
      <w:textAlignment w:val="baseline"/>
    </w:pPr>
    <w:rPr>
      <w:sz w:val="24"/>
      <w:szCs w:val="24"/>
      <w:lang w:eastAsia="en-US"/>
    </w:rPr>
  </w:style>
  <w:style w:type="paragraph" w:customStyle="1" w:styleId="afffff4">
    <w:name w:val="Т_Работы"/>
    <w:uiPriority w:val="99"/>
    <w:rsid w:val="002621E4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23">
    <w:name w:val="Знак Знак12"/>
    <w:uiPriority w:val="99"/>
    <w:rsid w:val="002621E4"/>
    <w:rPr>
      <w:rFonts w:ascii="Arial" w:hAnsi="Arial" w:cs="Arial"/>
      <w:sz w:val="26"/>
      <w:szCs w:val="26"/>
      <w:lang w:val="ru-RU" w:eastAsia="ru-RU"/>
    </w:rPr>
  </w:style>
  <w:style w:type="character" w:customStyle="1" w:styleId="39">
    <w:name w:val="Знак Знак Знак Знак Знак3"/>
    <w:aliases w:val="Заголовок 31 Знак11,Знак Знак Знак1 Знак2,Заголовок 31 Знак Знак Знак1,Знак Знак1 Знак11,Знак Знак Знак Знак2 Знак11,Знак Знак Знак12 Знак11"/>
    <w:uiPriority w:val="99"/>
    <w:rsid w:val="002621E4"/>
    <w:rPr>
      <w:rFonts w:ascii="Arial" w:hAnsi="Arial" w:cs="Arial"/>
      <w:sz w:val="26"/>
      <w:szCs w:val="26"/>
      <w:lang w:val="ru-RU" w:eastAsia="ru-RU"/>
    </w:rPr>
  </w:style>
  <w:style w:type="character" w:customStyle="1" w:styleId="afffff5">
    <w:name w:val="Дробь"/>
    <w:uiPriority w:val="99"/>
    <w:rsid w:val="002621E4"/>
    <w:rPr>
      <w:u w:val="single"/>
    </w:rPr>
  </w:style>
  <w:style w:type="character" w:customStyle="1" w:styleId="ass2f1">
    <w:name w:val="ass Знак2 Знак"/>
    <w:uiPriority w:val="99"/>
    <w:rsid w:val="002621E4"/>
    <w:rPr>
      <w:sz w:val="24"/>
      <w:szCs w:val="24"/>
      <w:lang w:val="ru-RU" w:eastAsia="ru-RU"/>
    </w:rPr>
  </w:style>
  <w:style w:type="paragraph" w:customStyle="1" w:styleId="afffff6">
    <w:name w:val="!!!!!!!!!"/>
    <w:basedOn w:val="a"/>
    <w:link w:val="afffff7"/>
    <w:uiPriority w:val="99"/>
    <w:rsid w:val="002621E4"/>
    <w:pPr>
      <w:spacing w:after="0" w:line="360" w:lineRule="auto"/>
      <w:ind w:firstLine="567"/>
      <w:jc w:val="both"/>
    </w:pPr>
    <w:rPr>
      <w:rFonts w:cs="Times New Roman"/>
      <w:sz w:val="24"/>
      <w:szCs w:val="24"/>
    </w:rPr>
  </w:style>
  <w:style w:type="character" w:customStyle="1" w:styleId="afffff7">
    <w:name w:val="!!!!!!!!! Знак"/>
    <w:link w:val="afffff6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fffff8">
    <w:name w:val="подраздел"/>
    <w:basedOn w:val="afffff6"/>
    <w:next w:val="afffff6"/>
    <w:uiPriority w:val="99"/>
    <w:rsid w:val="002621E4"/>
    <w:pPr>
      <w:outlineLvl w:val="1"/>
    </w:pPr>
  </w:style>
  <w:style w:type="paragraph" w:customStyle="1" w:styleId="assff0">
    <w:name w:val="Стиль ass + Междустр.интервал:  одинарный"/>
    <w:basedOn w:val="a"/>
    <w:uiPriority w:val="99"/>
    <w:rsid w:val="002621E4"/>
    <w:pPr>
      <w:widowControl w:val="0"/>
      <w:spacing w:after="0" w:line="360" w:lineRule="auto"/>
      <w:ind w:firstLine="709"/>
      <w:jc w:val="both"/>
    </w:pPr>
    <w:rPr>
      <w:sz w:val="28"/>
      <w:szCs w:val="28"/>
    </w:rPr>
  </w:style>
  <w:style w:type="paragraph" w:customStyle="1" w:styleId="assff1">
    <w:name w:val="Стиль ass Знак + Междустр.интервал:  полуторный"/>
    <w:basedOn w:val="ass8"/>
    <w:uiPriority w:val="99"/>
    <w:rsid w:val="002621E4"/>
    <w:pPr>
      <w:spacing w:line="336" w:lineRule="auto"/>
    </w:pPr>
  </w:style>
  <w:style w:type="character" w:styleId="afffff9">
    <w:name w:val="annotation reference"/>
    <w:uiPriority w:val="99"/>
    <w:semiHidden/>
    <w:rsid w:val="002621E4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2621E4"/>
    <w:pPr>
      <w:widowControl w:val="0"/>
      <w:autoSpaceDE w:val="0"/>
      <w:autoSpaceDN w:val="0"/>
      <w:adjustRightInd w:val="0"/>
      <w:spacing w:after="0" w:line="257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2621E4"/>
    <w:pPr>
      <w:widowControl w:val="0"/>
      <w:autoSpaceDE w:val="0"/>
      <w:autoSpaceDN w:val="0"/>
      <w:adjustRightInd w:val="0"/>
      <w:spacing w:after="0" w:line="259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621E4"/>
    <w:pPr>
      <w:widowControl w:val="0"/>
      <w:autoSpaceDE w:val="0"/>
      <w:autoSpaceDN w:val="0"/>
      <w:adjustRightInd w:val="0"/>
      <w:spacing w:after="0" w:line="254" w:lineRule="exact"/>
      <w:jc w:val="center"/>
    </w:pPr>
    <w:rPr>
      <w:sz w:val="24"/>
      <w:szCs w:val="24"/>
    </w:rPr>
  </w:style>
  <w:style w:type="character" w:customStyle="1" w:styleId="FontStyle37">
    <w:name w:val="Font Style37"/>
    <w:uiPriority w:val="99"/>
    <w:rsid w:val="002621E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8">
    <w:name w:val="Font Style38"/>
    <w:uiPriority w:val="99"/>
    <w:rsid w:val="002621E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9">
    <w:name w:val="Style19"/>
    <w:basedOn w:val="a"/>
    <w:uiPriority w:val="99"/>
    <w:rsid w:val="002621E4"/>
    <w:pPr>
      <w:widowControl w:val="0"/>
      <w:autoSpaceDE w:val="0"/>
      <w:autoSpaceDN w:val="0"/>
      <w:adjustRightInd w:val="0"/>
      <w:spacing w:after="0" w:line="254" w:lineRule="exact"/>
      <w:jc w:val="center"/>
    </w:pPr>
    <w:rPr>
      <w:sz w:val="24"/>
      <w:szCs w:val="24"/>
    </w:rPr>
  </w:style>
  <w:style w:type="paragraph" w:styleId="afffffa">
    <w:name w:val="List Number"/>
    <w:basedOn w:val="a"/>
    <w:uiPriority w:val="99"/>
    <w:rsid w:val="002621E4"/>
    <w:pPr>
      <w:tabs>
        <w:tab w:val="num" w:pos="644"/>
        <w:tab w:val="num" w:pos="1021"/>
      </w:tabs>
      <w:spacing w:after="0" w:line="360" w:lineRule="auto"/>
      <w:ind w:firstLine="284"/>
      <w:jc w:val="both"/>
    </w:pPr>
    <w:rPr>
      <w:sz w:val="28"/>
      <w:szCs w:val="28"/>
    </w:rPr>
  </w:style>
  <w:style w:type="paragraph" w:customStyle="1" w:styleId="afffffb">
    <w:name w:val="МАГУ"/>
    <w:basedOn w:val="a"/>
    <w:link w:val="afffffc"/>
    <w:uiPriority w:val="99"/>
    <w:rsid w:val="002621E4"/>
    <w:pPr>
      <w:widowControl w:val="0"/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fffffc">
    <w:name w:val="МАГУ Знак Знак"/>
    <w:link w:val="afffffb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fffffd">
    <w:name w:val="обычный_"/>
    <w:basedOn w:val="a"/>
    <w:link w:val="afffffe"/>
    <w:uiPriority w:val="99"/>
    <w:rsid w:val="002621E4"/>
    <w:pPr>
      <w:widowControl w:val="0"/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fffffe">
    <w:name w:val="обычный_ Знак Знак"/>
    <w:link w:val="afffffd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character" w:customStyle="1" w:styleId="review-h62">
    <w:name w:val="review-h62"/>
    <w:uiPriority w:val="99"/>
    <w:rsid w:val="002621E4"/>
    <w:rPr>
      <w:b/>
      <w:bCs/>
      <w:color w:val="auto"/>
      <w:sz w:val="24"/>
      <w:szCs w:val="24"/>
      <w:u w:val="none"/>
      <w:effect w:val="none"/>
    </w:rPr>
  </w:style>
  <w:style w:type="character" w:customStyle="1" w:styleId="140">
    <w:name w:val="Стиль 14 пт Черный"/>
    <w:uiPriority w:val="99"/>
    <w:rsid w:val="002621E4"/>
    <w:rPr>
      <w:color w:val="000000"/>
      <w:spacing w:val="1"/>
      <w:sz w:val="26"/>
      <w:szCs w:val="26"/>
      <w:lang w:val="en-US" w:eastAsia="en-US"/>
    </w:rPr>
  </w:style>
  <w:style w:type="paragraph" w:customStyle="1" w:styleId="2140">
    <w:name w:val="Стиль Заголовок 2 + 14 пт"/>
    <w:basedOn w:val="2"/>
    <w:uiPriority w:val="99"/>
    <w:rsid w:val="002621E4"/>
    <w:pPr>
      <w:keepLines w:val="0"/>
      <w:tabs>
        <w:tab w:val="num" w:pos="1247"/>
      </w:tabs>
      <w:spacing w:before="360" w:after="480" w:line="240" w:lineRule="auto"/>
      <w:ind w:firstLine="737"/>
      <w:jc w:val="center"/>
    </w:pPr>
    <w:rPr>
      <w:rFonts w:ascii="Calibri" w:hAnsi="Calibri" w:cs="Calibri"/>
      <w:b w:val="0"/>
      <w:bCs w:val="0"/>
      <w:color w:val="auto"/>
      <w:sz w:val="24"/>
      <w:szCs w:val="24"/>
    </w:rPr>
  </w:style>
  <w:style w:type="paragraph" w:customStyle="1" w:styleId="blPril">
    <w:name w:val="blPril"/>
    <w:basedOn w:val="a"/>
    <w:uiPriority w:val="99"/>
    <w:rsid w:val="002621E4"/>
    <w:pPr>
      <w:pageBreakBefore/>
      <w:spacing w:after="0" w:line="240" w:lineRule="auto"/>
      <w:jc w:val="right"/>
    </w:pPr>
    <w:rPr>
      <w:sz w:val="28"/>
      <w:szCs w:val="28"/>
    </w:rPr>
  </w:style>
  <w:style w:type="character" w:customStyle="1" w:styleId="53">
    <w:name w:val="Основной текст (5)"/>
    <w:link w:val="510"/>
    <w:uiPriority w:val="99"/>
    <w:locked/>
    <w:rsid w:val="002621E4"/>
    <w:rPr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rsid w:val="002621E4"/>
    <w:pPr>
      <w:shd w:val="clear" w:color="auto" w:fill="FFFFFF"/>
      <w:spacing w:after="0" w:line="278" w:lineRule="exact"/>
    </w:pPr>
    <w:rPr>
      <w:sz w:val="26"/>
      <w:szCs w:val="26"/>
    </w:rPr>
  </w:style>
  <w:style w:type="character" w:customStyle="1" w:styleId="82">
    <w:name w:val="Основной текст (8)"/>
    <w:link w:val="810"/>
    <w:uiPriority w:val="99"/>
    <w:locked/>
    <w:rsid w:val="002621E4"/>
    <w:rPr>
      <w:sz w:val="26"/>
      <w:szCs w:val="26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2621E4"/>
    <w:pPr>
      <w:shd w:val="clear" w:color="auto" w:fill="FFFFFF"/>
      <w:spacing w:after="0" w:line="274" w:lineRule="exact"/>
      <w:jc w:val="center"/>
    </w:pPr>
    <w:rPr>
      <w:sz w:val="26"/>
      <w:szCs w:val="26"/>
    </w:rPr>
  </w:style>
  <w:style w:type="character" w:customStyle="1" w:styleId="73">
    <w:name w:val="Основной текст (7)"/>
    <w:link w:val="710"/>
    <w:uiPriority w:val="99"/>
    <w:locked/>
    <w:rsid w:val="002621E4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3"/>
    <w:uiPriority w:val="99"/>
    <w:rsid w:val="002621E4"/>
    <w:pPr>
      <w:shd w:val="clear" w:color="auto" w:fill="FFFFFF"/>
      <w:spacing w:after="0" w:line="278" w:lineRule="exact"/>
      <w:jc w:val="right"/>
    </w:pPr>
    <w:rPr>
      <w:sz w:val="26"/>
      <w:szCs w:val="26"/>
    </w:rPr>
  </w:style>
  <w:style w:type="paragraph" w:customStyle="1" w:styleId="ass155">
    <w:name w:val="Стиль ass + Междустр.интервал:  множитель 155 ин"/>
    <w:basedOn w:val="aff8"/>
    <w:uiPriority w:val="99"/>
    <w:rsid w:val="002621E4"/>
    <w:pPr>
      <w:spacing w:line="372" w:lineRule="auto"/>
    </w:pPr>
  </w:style>
  <w:style w:type="paragraph" w:customStyle="1" w:styleId="101">
    <w:name w:val="Стиль Заголовок 1 + По центру Перед:  0 пт Междустр.интервал:  по..."/>
    <w:basedOn w:val="1"/>
    <w:uiPriority w:val="99"/>
    <w:rsid w:val="002621E4"/>
    <w:pPr>
      <w:keepLines w:val="0"/>
      <w:pageBreakBefore/>
      <w:tabs>
        <w:tab w:val="num" w:pos="1021"/>
      </w:tabs>
      <w:spacing w:before="0" w:after="360" w:line="360" w:lineRule="auto"/>
      <w:ind w:firstLine="737"/>
      <w:jc w:val="center"/>
    </w:pPr>
    <w:rPr>
      <w:rFonts w:ascii="Calibri" w:hAnsi="Calibri" w:cs="Calibri"/>
      <w:b w:val="0"/>
      <w:bCs w:val="0"/>
      <w:caps/>
      <w:color w:val="auto"/>
      <w:kern w:val="32"/>
    </w:rPr>
  </w:style>
  <w:style w:type="character" w:customStyle="1" w:styleId="boldbold">
    <w:name w:val="курсив_bold_bold"/>
    <w:uiPriority w:val="99"/>
    <w:rsid w:val="002621E4"/>
    <w:rPr>
      <w:b/>
      <w:bCs/>
    </w:rPr>
  </w:style>
  <w:style w:type="paragraph" w:customStyle="1" w:styleId="assff2">
    <w:name w:val="assСхемКрТекст"/>
    <w:basedOn w:val="ass3"/>
    <w:next w:val="ass3"/>
    <w:uiPriority w:val="99"/>
    <w:rsid w:val="002621E4"/>
    <w:rPr>
      <w:b/>
      <w:bCs/>
      <w:sz w:val="20"/>
      <w:szCs w:val="20"/>
    </w:rPr>
  </w:style>
  <w:style w:type="paragraph" w:customStyle="1" w:styleId="314pt">
    <w:name w:val="Стиль Заголовок 3 + 14 pt"/>
    <w:basedOn w:val="3"/>
    <w:uiPriority w:val="99"/>
    <w:rsid w:val="002621E4"/>
    <w:pPr>
      <w:keepLines w:val="0"/>
      <w:spacing w:before="0" w:after="360" w:line="240" w:lineRule="auto"/>
      <w:jc w:val="center"/>
    </w:pPr>
    <w:rPr>
      <w:rFonts w:ascii="Calibri" w:hAnsi="Calibri" w:cs="Calibri"/>
      <w:b w:val="0"/>
      <w:bCs w:val="0"/>
      <w:color w:val="000000"/>
      <w:sz w:val="28"/>
      <w:szCs w:val="28"/>
    </w:rPr>
  </w:style>
  <w:style w:type="character" w:customStyle="1" w:styleId="124">
    <w:name w:val="Стиль1 Знак Знак Знак2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paragraph" w:customStyle="1" w:styleId="ass11pt">
    <w:name w:val="Стиль ass + 11 pt"/>
    <w:basedOn w:val="ass8"/>
    <w:uiPriority w:val="99"/>
    <w:rsid w:val="002621E4"/>
    <w:pPr>
      <w:autoSpaceDE w:val="0"/>
      <w:autoSpaceDN w:val="0"/>
      <w:adjustRightInd w:val="0"/>
    </w:pPr>
  </w:style>
  <w:style w:type="character" w:customStyle="1" w:styleId="ass14pt1b">
    <w:name w:val="Стиль ass + 14 pt1 Знак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2f2">
    <w:name w:val="ass Знак Знак Знак Знак Знак2"/>
    <w:uiPriority w:val="99"/>
    <w:rsid w:val="002621E4"/>
    <w:rPr>
      <w:sz w:val="24"/>
      <w:szCs w:val="24"/>
      <w:lang w:val="ru-RU" w:eastAsia="ru-RU"/>
    </w:rPr>
  </w:style>
  <w:style w:type="paragraph" w:customStyle="1" w:styleId="ass142">
    <w:name w:val="Стиль ass Знак Знак Знак Знак + Междустр.интервал:  множитель 14 ин"/>
    <w:basedOn w:val="a"/>
    <w:uiPriority w:val="99"/>
    <w:rsid w:val="002621E4"/>
    <w:pPr>
      <w:spacing w:after="0" w:line="336" w:lineRule="auto"/>
      <w:ind w:firstLine="709"/>
      <w:jc w:val="both"/>
    </w:pPr>
    <w:rPr>
      <w:sz w:val="28"/>
      <w:szCs w:val="28"/>
      <w:lang w:eastAsia="en-US"/>
    </w:rPr>
  </w:style>
  <w:style w:type="character" w:customStyle="1" w:styleId="affffff">
    <w:name w:val="Мой Знак Знак Знак"/>
    <w:uiPriority w:val="99"/>
    <w:rsid w:val="002621E4"/>
    <w:rPr>
      <w:sz w:val="28"/>
      <w:szCs w:val="28"/>
      <w:lang w:val="ru-RU" w:eastAsia="ru-RU"/>
    </w:rPr>
  </w:style>
  <w:style w:type="paragraph" w:styleId="affffff0">
    <w:name w:val="Normal Indent"/>
    <w:basedOn w:val="a"/>
    <w:uiPriority w:val="99"/>
    <w:rsid w:val="002621E4"/>
    <w:pPr>
      <w:spacing w:after="0" w:line="240" w:lineRule="auto"/>
      <w:ind w:left="708"/>
      <w:jc w:val="both"/>
    </w:pPr>
    <w:rPr>
      <w:sz w:val="24"/>
      <w:szCs w:val="24"/>
    </w:rPr>
  </w:style>
  <w:style w:type="paragraph" w:customStyle="1" w:styleId="xl42">
    <w:name w:val="xl42"/>
    <w:basedOn w:val="a"/>
    <w:uiPriority w:val="99"/>
    <w:rsid w:val="002621E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35">
    <w:name w:val="xl35"/>
    <w:basedOn w:val="a"/>
    <w:uiPriority w:val="99"/>
    <w:rsid w:val="002621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1fe">
    <w:name w:val="Стиль Заголовок 1 + По центру"/>
    <w:basedOn w:val="1"/>
    <w:uiPriority w:val="99"/>
    <w:rsid w:val="002621E4"/>
    <w:pPr>
      <w:keepLines w:val="0"/>
      <w:pageBreakBefore/>
      <w:tabs>
        <w:tab w:val="num" w:pos="1021"/>
      </w:tabs>
      <w:spacing w:before="0" w:after="360" w:line="360" w:lineRule="auto"/>
      <w:ind w:firstLine="737"/>
      <w:jc w:val="center"/>
    </w:pPr>
    <w:rPr>
      <w:rFonts w:ascii="Calibri" w:hAnsi="Calibri" w:cs="Calibri"/>
      <w:color w:val="auto"/>
      <w:kern w:val="32"/>
    </w:rPr>
  </w:style>
  <w:style w:type="paragraph" w:customStyle="1" w:styleId="666">
    <w:name w:val="Стиль666"/>
    <w:basedOn w:val="a"/>
    <w:uiPriority w:val="99"/>
    <w:rsid w:val="002621E4"/>
    <w:pPr>
      <w:spacing w:after="0" w:line="408" w:lineRule="auto"/>
      <w:ind w:firstLine="720"/>
      <w:jc w:val="both"/>
    </w:pPr>
    <w:rPr>
      <w:sz w:val="28"/>
      <w:szCs w:val="28"/>
    </w:rPr>
  </w:style>
  <w:style w:type="paragraph" w:customStyle="1" w:styleId="ass1550">
    <w:name w:val="Стиль ass Знак + Междустр.интервал:  множитель 155 ин"/>
    <w:basedOn w:val="a"/>
    <w:uiPriority w:val="99"/>
    <w:rsid w:val="002621E4"/>
    <w:pPr>
      <w:spacing w:after="0" w:line="372" w:lineRule="auto"/>
      <w:ind w:firstLine="709"/>
      <w:jc w:val="both"/>
    </w:pPr>
    <w:rPr>
      <w:sz w:val="28"/>
      <w:szCs w:val="28"/>
    </w:rPr>
  </w:style>
  <w:style w:type="paragraph" w:customStyle="1" w:styleId="340">
    <w:name w:val="Содержание таблицы 3.4"/>
    <w:basedOn w:val="a"/>
    <w:autoRedefine/>
    <w:uiPriority w:val="99"/>
    <w:rsid w:val="002621E4"/>
    <w:pPr>
      <w:spacing w:after="0" w:line="240" w:lineRule="auto"/>
      <w:jc w:val="center"/>
    </w:pPr>
    <w:rPr>
      <w:sz w:val="24"/>
      <w:szCs w:val="24"/>
    </w:rPr>
  </w:style>
  <w:style w:type="character" w:customStyle="1" w:styleId="FontStyle73">
    <w:name w:val="Font Style73"/>
    <w:uiPriority w:val="99"/>
    <w:rsid w:val="002621E4"/>
    <w:rPr>
      <w:rFonts w:ascii="Times New Roman" w:hAnsi="Times New Roman" w:cs="Times New Roman"/>
      <w:sz w:val="18"/>
      <w:szCs w:val="18"/>
    </w:rPr>
  </w:style>
  <w:style w:type="character" w:customStyle="1" w:styleId="ass211">
    <w:name w:val="ass Знак2 Знак Знак1"/>
    <w:uiPriority w:val="99"/>
    <w:rsid w:val="002621E4"/>
    <w:rPr>
      <w:sz w:val="24"/>
      <w:szCs w:val="24"/>
      <w:lang w:val="ru-RU" w:eastAsia="ru-RU"/>
    </w:rPr>
  </w:style>
  <w:style w:type="character" w:customStyle="1" w:styleId="1ff">
    <w:name w:val="Заголовок 1 Знак Знак"/>
    <w:uiPriority w:val="99"/>
    <w:rsid w:val="002621E4"/>
    <w:rPr>
      <w:caps/>
      <w:kern w:val="32"/>
      <w:sz w:val="32"/>
      <w:szCs w:val="32"/>
      <w:lang w:val="ru-RU" w:eastAsia="ru-RU"/>
    </w:rPr>
  </w:style>
  <w:style w:type="character" w:customStyle="1" w:styleId="2f5">
    <w:name w:val="Заголовок 2 Знак Знак"/>
    <w:uiPriority w:val="99"/>
    <w:rsid w:val="002621E4"/>
    <w:rPr>
      <w:sz w:val="28"/>
      <w:szCs w:val="28"/>
      <w:lang w:val="ru-RU" w:eastAsia="ru-RU"/>
    </w:rPr>
  </w:style>
  <w:style w:type="paragraph" w:customStyle="1" w:styleId="1ff0">
    <w:name w:val="Знак1"/>
    <w:basedOn w:val="a"/>
    <w:uiPriority w:val="99"/>
    <w:rsid w:val="002621E4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ass13ptc">
    <w:name w:val="Стиль ass + 13 pt"/>
    <w:basedOn w:val="ass"/>
    <w:uiPriority w:val="99"/>
    <w:rsid w:val="002621E4"/>
    <w:pPr>
      <w:widowControl/>
      <w:spacing w:line="312" w:lineRule="auto"/>
    </w:pPr>
    <w:rPr>
      <w:w w:val="90"/>
      <w:sz w:val="26"/>
      <w:szCs w:val="26"/>
    </w:rPr>
  </w:style>
  <w:style w:type="paragraph" w:customStyle="1" w:styleId="affffff1">
    <w:name w:val="основа диплома"/>
    <w:basedOn w:val="a"/>
    <w:uiPriority w:val="99"/>
    <w:rsid w:val="002621E4"/>
    <w:pPr>
      <w:tabs>
        <w:tab w:val="left" w:pos="2268"/>
      </w:tabs>
      <w:spacing w:after="0" w:line="360" w:lineRule="auto"/>
      <w:ind w:firstLine="737"/>
      <w:jc w:val="both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next w:val="a"/>
    <w:uiPriority w:val="99"/>
    <w:rsid w:val="002621E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">
    <w:name w:val="table"/>
    <w:basedOn w:val="a"/>
    <w:uiPriority w:val="99"/>
    <w:rsid w:val="002621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s14pt4">
    <w:name w:val="Стиль ass Знак + 14 pt"/>
    <w:basedOn w:val="a"/>
    <w:uiPriority w:val="99"/>
    <w:rsid w:val="002621E4"/>
    <w:pPr>
      <w:spacing w:after="0" w:line="360" w:lineRule="auto"/>
      <w:ind w:firstLine="709"/>
      <w:jc w:val="both"/>
    </w:pPr>
    <w:rPr>
      <w:sz w:val="26"/>
      <w:szCs w:val="26"/>
    </w:rPr>
  </w:style>
  <w:style w:type="paragraph" w:customStyle="1" w:styleId="text">
    <w:name w:val="text"/>
    <w:basedOn w:val="a"/>
    <w:uiPriority w:val="99"/>
    <w:rsid w:val="002621E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1">
    <w:name w:val="text1"/>
    <w:basedOn w:val="a0"/>
    <w:uiPriority w:val="99"/>
    <w:rsid w:val="002621E4"/>
  </w:style>
  <w:style w:type="character" w:customStyle="1" w:styleId="141">
    <w:name w:val="Основной шрифт 14"/>
    <w:uiPriority w:val="99"/>
    <w:rsid w:val="002621E4"/>
    <w:rPr>
      <w:rFonts w:ascii="Times New Roman" w:hAnsi="Times New Roman" w:cs="Times New Roman"/>
      <w:sz w:val="28"/>
      <w:szCs w:val="28"/>
    </w:rPr>
  </w:style>
  <w:style w:type="paragraph" w:customStyle="1" w:styleId="affffff2">
    <w:name w:val="Дипломная работа"/>
    <w:basedOn w:val="a"/>
    <w:uiPriority w:val="99"/>
    <w:rsid w:val="002621E4"/>
    <w:pPr>
      <w:shd w:val="clear" w:color="auto" w:fill="FFFFFF"/>
      <w:spacing w:before="100" w:after="100" w:line="360" w:lineRule="auto"/>
      <w:ind w:firstLine="567"/>
      <w:jc w:val="both"/>
    </w:pPr>
    <w:rPr>
      <w:color w:val="000000"/>
      <w:spacing w:val="-5"/>
    </w:rPr>
  </w:style>
  <w:style w:type="paragraph" w:customStyle="1" w:styleId="affffff3">
    <w:name w:val="Дипломная работа (список)"/>
    <w:basedOn w:val="affffff2"/>
    <w:uiPriority w:val="99"/>
    <w:rsid w:val="002621E4"/>
    <w:pPr>
      <w:tabs>
        <w:tab w:val="num" w:pos="720"/>
      </w:tabs>
      <w:spacing w:before="60" w:after="60" w:line="240" w:lineRule="exact"/>
      <w:ind w:left="714" w:hanging="357"/>
    </w:pPr>
  </w:style>
  <w:style w:type="character" w:customStyle="1" w:styleId="affffff4">
    <w:name w:val="Диана_ Знак Знак"/>
    <w:link w:val="affffff5"/>
    <w:uiPriority w:val="99"/>
    <w:locked/>
    <w:rsid w:val="002621E4"/>
    <w:rPr>
      <w:sz w:val="24"/>
      <w:szCs w:val="24"/>
    </w:rPr>
  </w:style>
  <w:style w:type="paragraph" w:customStyle="1" w:styleId="affffff5">
    <w:name w:val="Диана_"/>
    <w:basedOn w:val="a"/>
    <w:link w:val="affffff4"/>
    <w:uiPriority w:val="99"/>
    <w:rsid w:val="002621E4"/>
    <w:pPr>
      <w:widowControl w:val="0"/>
      <w:spacing w:after="0" w:line="336" w:lineRule="auto"/>
      <w:ind w:firstLine="709"/>
      <w:jc w:val="both"/>
    </w:pPr>
    <w:rPr>
      <w:sz w:val="24"/>
      <w:szCs w:val="24"/>
    </w:rPr>
  </w:style>
  <w:style w:type="paragraph" w:styleId="affffff6">
    <w:name w:val="annotation subject"/>
    <w:basedOn w:val="afffff0"/>
    <w:next w:val="afffff0"/>
    <w:link w:val="affffff7"/>
    <w:uiPriority w:val="99"/>
    <w:semiHidden/>
    <w:rsid w:val="002621E4"/>
    <w:rPr>
      <w:b/>
      <w:bCs/>
    </w:rPr>
  </w:style>
  <w:style w:type="character" w:customStyle="1" w:styleId="affffff7">
    <w:name w:val="Тема примечания Знак"/>
    <w:link w:val="affffff6"/>
    <w:uiPriority w:val="99"/>
    <w:semiHidden/>
    <w:locked/>
    <w:rsid w:val="002621E4"/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Style2">
    <w:name w:val="Style2"/>
    <w:basedOn w:val="a"/>
    <w:uiPriority w:val="99"/>
    <w:rsid w:val="002621E4"/>
    <w:pPr>
      <w:widowControl w:val="0"/>
      <w:autoSpaceDE w:val="0"/>
      <w:autoSpaceDN w:val="0"/>
      <w:adjustRightInd w:val="0"/>
      <w:spacing w:after="0" w:line="258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621E4"/>
    <w:pPr>
      <w:widowControl w:val="0"/>
      <w:autoSpaceDE w:val="0"/>
      <w:autoSpaceDN w:val="0"/>
      <w:adjustRightInd w:val="0"/>
      <w:spacing w:after="0"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621E4"/>
    <w:pPr>
      <w:widowControl w:val="0"/>
      <w:autoSpaceDE w:val="0"/>
      <w:autoSpaceDN w:val="0"/>
      <w:adjustRightInd w:val="0"/>
      <w:spacing w:after="0" w:line="259" w:lineRule="exact"/>
      <w:ind w:firstLine="276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621E4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621E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2621E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621E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rsid w:val="002621E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uiPriority w:val="99"/>
    <w:rsid w:val="002621E4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uiPriority w:val="99"/>
    <w:rsid w:val="002621E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uiPriority w:val="99"/>
    <w:rsid w:val="002621E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7">
    <w:name w:val="Font Style27"/>
    <w:uiPriority w:val="99"/>
    <w:rsid w:val="002621E4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2621E4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uiPriority w:val="99"/>
    <w:rsid w:val="002621E4"/>
    <w:rPr>
      <w:rFonts w:ascii="Times New Roman" w:hAnsi="Times New Roman" w:cs="Times New Roman"/>
      <w:sz w:val="24"/>
      <w:szCs w:val="24"/>
    </w:rPr>
  </w:style>
  <w:style w:type="paragraph" w:customStyle="1" w:styleId="affffff8">
    <w:name w:val="Îáû÷íûé"/>
    <w:uiPriority w:val="99"/>
    <w:rsid w:val="0071566B"/>
    <w:pPr>
      <w:widowControl w:val="0"/>
      <w:overflowPunct w:val="0"/>
      <w:autoSpaceDE w:val="0"/>
      <w:autoSpaceDN w:val="0"/>
      <w:adjustRightInd w:val="0"/>
      <w:spacing w:line="300" w:lineRule="auto"/>
      <w:jc w:val="both"/>
    </w:pPr>
    <w:rPr>
      <w:rFonts w:cs="Calibri"/>
      <w:sz w:val="24"/>
      <w:szCs w:val="24"/>
    </w:rPr>
  </w:style>
  <w:style w:type="paragraph" w:customStyle="1" w:styleId="Pa11">
    <w:name w:val="Pa11"/>
    <w:basedOn w:val="a"/>
    <w:next w:val="a"/>
    <w:uiPriority w:val="99"/>
    <w:rsid w:val="004C0DAB"/>
    <w:pPr>
      <w:autoSpaceDE w:val="0"/>
      <w:autoSpaceDN w:val="0"/>
      <w:adjustRightInd w:val="0"/>
      <w:spacing w:after="0" w:line="181" w:lineRule="atLeast"/>
    </w:pPr>
    <w:rPr>
      <w:rFonts w:ascii="Interstate" w:hAnsi="Interstate" w:cs="Interstate"/>
      <w:sz w:val="24"/>
      <w:szCs w:val="24"/>
      <w:lang w:eastAsia="en-US"/>
    </w:rPr>
  </w:style>
  <w:style w:type="paragraph" w:customStyle="1" w:styleId="3a">
    <w:name w:val="Основной текст3"/>
    <w:basedOn w:val="a"/>
    <w:uiPriority w:val="99"/>
    <w:rsid w:val="004C0DAB"/>
    <w:pPr>
      <w:autoSpaceDE w:val="0"/>
      <w:autoSpaceDN w:val="0"/>
      <w:adjustRightInd w:val="0"/>
      <w:spacing w:after="0" w:line="218" w:lineRule="auto"/>
      <w:ind w:firstLine="284"/>
      <w:jc w:val="both"/>
      <w:textAlignment w:val="center"/>
    </w:pPr>
    <w:rPr>
      <w:color w:val="000000"/>
      <w:spacing w:val="-2"/>
      <w:sz w:val="20"/>
      <w:szCs w:val="20"/>
    </w:rPr>
  </w:style>
  <w:style w:type="paragraph" w:customStyle="1" w:styleId="rmcgfwhp">
    <w:name w:val="rmcgfwhp"/>
    <w:basedOn w:val="a"/>
    <w:uiPriority w:val="99"/>
    <w:rsid w:val="001B10D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54">
    <w:name w:val="СТИЛЬ 5"/>
    <w:basedOn w:val="a"/>
    <w:uiPriority w:val="99"/>
    <w:rsid w:val="00AC79A6"/>
    <w:pPr>
      <w:spacing w:after="0" w:line="360" w:lineRule="auto"/>
      <w:ind w:firstLine="567"/>
      <w:jc w:val="both"/>
    </w:pPr>
    <w:rPr>
      <w:sz w:val="24"/>
      <w:szCs w:val="24"/>
    </w:rPr>
  </w:style>
  <w:style w:type="character" w:customStyle="1" w:styleId="aa">
    <w:name w:val="Абзац списка Знак"/>
    <w:aliases w:val="Введение Знак"/>
    <w:link w:val="a9"/>
    <w:uiPriority w:val="34"/>
    <w:locked/>
    <w:rsid w:val="000712FC"/>
    <w:rPr>
      <w:rFonts w:eastAsia="Times New Roman"/>
      <w:lang w:eastAsia="en-US"/>
    </w:rPr>
  </w:style>
  <w:style w:type="paragraph" w:customStyle="1" w:styleId="Textbody">
    <w:name w:val="Text body"/>
    <w:basedOn w:val="a"/>
    <w:uiPriority w:val="99"/>
    <w:rsid w:val="000712FC"/>
    <w:pPr>
      <w:widowControl w:val="0"/>
      <w:suppressAutoHyphens/>
      <w:autoSpaceDN w:val="0"/>
      <w:spacing w:after="120" w:line="240" w:lineRule="auto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ms-rteelement-p">
    <w:name w:val="ms-rteelement-p"/>
    <w:basedOn w:val="a"/>
    <w:uiPriority w:val="99"/>
    <w:rsid w:val="000712FC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-11">
    <w:name w:val="Таблица-сетка 1 светлая1"/>
    <w:uiPriority w:val="99"/>
    <w:rsid w:val="00325C35"/>
    <w:rPr>
      <w:rFonts w:cs="Calibri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1">
    <w:name w:val="Цитата1"/>
    <w:basedOn w:val="a"/>
    <w:uiPriority w:val="99"/>
    <w:rsid w:val="00C23E7E"/>
    <w:pPr>
      <w:suppressAutoHyphens/>
      <w:spacing w:after="120" w:line="240" w:lineRule="auto"/>
      <w:ind w:left="1440" w:right="144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fffff9">
    <w:name w:val="Курсовой"/>
    <w:basedOn w:val="a"/>
    <w:link w:val="affffffa"/>
    <w:qFormat/>
    <w:rsid w:val="009412E6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fffffa">
    <w:name w:val="Курсовой Знак"/>
    <w:link w:val="affffff9"/>
    <w:rsid w:val="009412E6"/>
    <w:rPr>
      <w:rFonts w:ascii="Times New Roman" w:eastAsia="Calibri" w:hAnsi="Times New Roman"/>
      <w:sz w:val="24"/>
      <w:szCs w:val="24"/>
      <w:lang w:eastAsia="en-US"/>
    </w:rPr>
  </w:style>
  <w:style w:type="character" w:customStyle="1" w:styleId="marker3">
    <w:name w:val="marker3"/>
    <w:rsid w:val="00044DBF"/>
  </w:style>
  <w:style w:type="character" w:customStyle="1" w:styleId="notranslate">
    <w:name w:val="notranslate"/>
    <w:rsid w:val="00D17476"/>
  </w:style>
  <w:style w:type="paragraph" w:customStyle="1" w:styleId="Standarduser">
    <w:name w:val="Standard (user)"/>
    <w:qFormat/>
    <w:rsid w:val="003122D4"/>
    <w:pPr>
      <w:widowControl w:val="0"/>
      <w:suppressAutoHyphens/>
      <w:ind w:firstLine="709"/>
      <w:jc w:val="both"/>
    </w:pPr>
    <w:rPr>
      <w:rFonts w:ascii="Times New Roman" w:hAnsi="Times New Roman"/>
      <w:sz w:val="24"/>
      <w:lang w:eastAsia="zh-CN"/>
    </w:rPr>
  </w:style>
  <w:style w:type="character" w:customStyle="1" w:styleId="a4">
    <w:name w:val="Без интервала Знак"/>
    <w:link w:val="a3"/>
    <w:uiPriority w:val="1"/>
    <w:rsid w:val="003122D4"/>
    <w:rPr>
      <w:rFonts w:cs="Calibri"/>
      <w:sz w:val="22"/>
      <w:szCs w:val="22"/>
    </w:rPr>
  </w:style>
  <w:style w:type="character" w:customStyle="1" w:styleId="bigtext">
    <w:name w:val="bigtext"/>
    <w:rsid w:val="00663A25"/>
  </w:style>
  <w:style w:type="character" w:customStyle="1" w:styleId="11">
    <w:name w:val="Обычный (веб) Знак1"/>
    <w:aliases w:val="Текст сноски Знак Знак,Знак Знак2 Знак,Текст сноски-FN Знак Знак,-++ Знак Знак,Текст сноски Знак Знак Знак Знак1 Знак,Текст сноски Знак Знак Знак Знак Знак Знак,Текст сноски Знак Знак Знак1 Знак Знак Знак,Обычный (Web) Знак"/>
    <w:link w:val="a8"/>
    <w:uiPriority w:val="99"/>
    <w:locked/>
    <w:rsid w:val="00D746FA"/>
    <w:rPr>
      <w:rFonts w:cs="Calibri"/>
      <w:sz w:val="24"/>
      <w:szCs w:val="24"/>
    </w:rPr>
  </w:style>
  <w:style w:type="paragraph" w:customStyle="1" w:styleId="affffffb">
    <w:name w:val="_основной"/>
    <w:basedOn w:val="a"/>
    <w:rsid w:val="00D746FA"/>
    <w:pPr>
      <w:spacing w:after="0" w:line="360" w:lineRule="auto"/>
      <w:ind w:firstLine="567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fontstyle01">
    <w:name w:val="fontstyle01"/>
    <w:rsid w:val="002141E5"/>
    <w:rPr>
      <w:rFonts w:ascii="Bold" w:hAnsi="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2141E5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paragraph" w:customStyle="1" w:styleId="2f6">
    <w:name w:val="Основной текст (2)"/>
    <w:basedOn w:val="a"/>
    <w:rsid w:val="0019730A"/>
    <w:pPr>
      <w:widowControl w:val="0"/>
      <w:shd w:val="clear" w:color="auto" w:fill="FFFFFF"/>
      <w:spacing w:before="240" w:after="0" w:line="288" w:lineRule="exact"/>
      <w:ind w:firstLine="380"/>
    </w:pPr>
    <w:rPr>
      <w:rFonts w:ascii="Times New Roman" w:hAnsi="Times New Roman" w:cs="Times New Roman"/>
      <w:sz w:val="20"/>
      <w:szCs w:val="20"/>
    </w:rPr>
  </w:style>
  <w:style w:type="character" w:customStyle="1" w:styleId="44">
    <w:name w:val="Основной текст (4)_"/>
    <w:link w:val="45"/>
    <w:rsid w:val="0019730A"/>
    <w:rPr>
      <w:rFonts w:ascii="Times New Roman" w:hAnsi="Times New Roman"/>
      <w:b/>
      <w:bCs/>
      <w:sz w:val="11"/>
      <w:szCs w:val="11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19730A"/>
    <w:pPr>
      <w:widowControl w:val="0"/>
      <w:shd w:val="clear" w:color="auto" w:fill="FFFFFF"/>
      <w:spacing w:after="0" w:line="144" w:lineRule="exact"/>
      <w:jc w:val="both"/>
    </w:pPr>
    <w:rPr>
      <w:rFonts w:ascii="Times New Roman" w:hAnsi="Times New Roman" w:cs="Times New Roman"/>
      <w:b/>
      <w:bCs/>
      <w:sz w:val="11"/>
      <w:szCs w:val="11"/>
    </w:rPr>
  </w:style>
  <w:style w:type="character" w:customStyle="1" w:styleId="410pt">
    <w:name w:val="Основной текст (4) + 10 pt"/>
    <w:rsid w:val="0019730A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b">
    <w:name w:val="Основной текст (3)_"/>
    <w:link w:val="3c"/>
    <w:rsid w:val="0019730A"/>
    <w:rPr>
      <w:rFonts w:ascii="Times New Roman" w:hAnsi="Times New Roman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19730A"/>
    <w:pPr>
      <w:widowControl w:val="0"/>
      <w:shd w:val="clear" w:color="auto" w:fill="FFFFFF"/>
      <w:spacing w:after="240" w:line="0" w:lineRule="atLeas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ffffffc">
    <w:basedOn w:val="a"/>
    <w:next w:val="a8"/>
    <w:link w:val="affffffd"/>
    <w:unhideWhenUsed/>
    <w:rsid w:val="00D676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ference-accessdate">
    <w:name w:val="reference-accessdate"/>
    <w:rsid w:val="00836469"/>
  </w:style>
  <w:style w:type="character" w:customStyle="1" w:styleId="nowrap">
    <w:name w:val="nowrap"/>
    <w:rsid w:val="00836469"/>
  </w:style>
  <w:style w:type="character" w:customStyle="1" w:styleId="menug">
    <w:name w:val="menug"/>
    <w:rsid w:val="00836469"/>
  </w:style>
  <w:style w:type="character" w:customStyle="1" w:styleId="tlid-translation">
    <w:name w:val="tlid-translation"/>
    <w:basedOn w:val="a0"/>
    <w:rsid w:val="0088791B"/>
  </w:style>
  <w:style w:type="character" w:customStyle="1" w:styleId="affffffd">
    <w:name w:val="Название Знак"/>
    <w:link w:val="affffffc"/>
    <w:rsid w:val="0088791B"/>
    <w:rPr>
      <w:rFonts w:ascii="Times New Roman" w:hAnsi="Times New Roman"/>
      <w:sz w:val="24"/>
      <w:szCs w:val="24"/>
    </w:rPr>
  </w:style>
  <w:style w:type="character" w:customStyle="1" w:styleId="A90">
    <w:name w:val="A9"/>
    <w:uiPriority w:val="99"/>
    <w:rsid w:val="00D676AA"/>
    <w:rPr>
      <w:rFonts w:cs="Century Schoolbook"/>
      <w:color w:val="000000"/>
      <w:sz w:val="20"/>
      <w:szCs w:val="20"/>
    </w:rPr>
  </w:style>
  <w:style w:type="paragraph" w:customStyle="1" w:styleId="affffffe">
    <w:name w:val="Абзац диплома Знак"/>
    <w:basedOn w:val="a"/>
    <w:autoRedefine/>
    <w:rsid w:val="00D676AA"/>
    <w:pPr>
      <w:suppressAutoHyphens/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CD678E"/>
    <w:rPr>
      <w:color w:val="605E5C"/>
      <w:shd w:val="clear" w:color="auto" w:fill="E1DFDD"/>
    </w:rPr>
  </w:style>
  <w:style w:type="paragraph" w:customStyle="1" w:styleId="Standard">
    <w:name w:val="Standard"/>
    <w:rsid w:val="00FA5FC6"/>
    <w:pPr>
      <w:widowControl w:val="0"/>
      <w:suppressAutoHyphens/>
      <w:textAlignment w:val="baseline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paragraph" w:customStyle="1" w:styleId="1ff2">
    <w:name w:val="Название объекта1"/>
    <w:basedOn w:val="Standarduser"/>
    <w:rsid w:val="00FA5FC6"/>
    <w:pPr>
      <w:suppressLineNumbers/>
      <w:spacing w:before="120" w:after="120"/>
      <w:ind w:firstLine="0"/>
      <w:jc w:val="left"/>
      <w:textAlignment w:val="baseline"/>
    </w:pPr>
    <w:rPr>
      <w:rFonts w:eastAsia="NSimSun" w:cs="Arial"/>
      <w:i/>
      <w:iCs/>
      <w:kern w:val="2"/>
      <w:szCs w:val="24"/>
      <w:lang w:bidi="hi-IN"/>
    </w:rPr>
  </w:style>
  <w:style w:type="paragraph" w:customStyle="1" w:styleId="normal">
    <w:name w:val="normal"/>
    <w:rsid w:val="00E2218B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F281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E266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266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Знак Знак,Заголовок 31,Знак Знак1,Знак Знак Знак Знак2,Знак Знак Знак12,Заголовок 31 Знак Знак1,Заголовок 321,Знак Знак Знак Знак11,Заголовок 3111,Знак Знак Знак111,Знак Знак Знак21 Знак Знак Знак Знак"/>
    <w:basedOn w:val="a"/>
    <w:next w:val="a"/>
    <w:link w:val="30"/>
    <w:uiPriority w:val="99"/>
    <w:qFormat/>
    <w:rsid w:val="00322F9E"/>
    <w:pPr>
      <w:keepNext/>
      <w:keepLines/>
      <w:spacing w:before="200" w:after="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621E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621E4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7C1D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621E4"/>
    <w:pPr>
      <w:keepNext/>
      <w:spacing w:after="0" w:line="240" w:lineRule="auto"/>
      <w:ind w:right="-5"/>
      <w:jc w:val="center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621E4"/>
    <w:pPr>
      <w:keepNext/>
      <w:spacing w:after="0" w:line="240" w:lineRule="auto"/>
      <w:ind w:right="-5"/>
      <w:outlineLvl w:val="7"/>
    </w:pPr>
    <w:rPr>
      <w:rFonts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621E4"/>
    <w:pPr>
      <w:keepNext/>
      <w:spacing w:after="0" w:line="240" w:lineRule="auto"/>
      <w:outlineLvl w:val="8"/>
    </w:pPr>
    <w:rPr>
      <w:rFonts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2669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eading2Char">
    <w:name w:val="Heading 2 Char"/>
    <w:uiPriority w:val="99"/>
    <w:locked/>
    <w:rsid w:val="002621E4"/>
    <w:rPr>
      <w:sz w:val="28"/>
      <w:szCs w:val="28"/>
      <w:lang w:val="ru-RU" w:eastAsia="ru-RU"/>
    </w:rPr>
  </w:style>
  <w:style w:type="character" w:customStyle="1" w:styleId="30">
    <w:name w:val="Заголовок 3 Знак"/>
    <w:aliases w:val="Знак Знак Знак1,Заголовок 31 Знак1,Знак Знак1 Знак1,Знак Знак Знак Знак2 Знак1,Знак Знак Знак12 Знак1,Заголовок 31 Знак Знак1 Знак1,Заголовок 321 Знак1,Знак Знак Знак Знак11 Знак1,Заголовок 3111 Знак1,Знак Знак Знак111 Знак1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621E4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2621E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67C1D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2621E4"/>
    <w:rPr>
      <w:rFonts w:ascii="Times New Roman" w:hAnsi="Times New Roman" w:cs="Times New Roman"/>
      <w:snapToGrid w:val="0"/>
      <w:color w:val="000000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EE2669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paragraph" w:styleId="a3">
    <w:name w:val="No Spacing"/>
    <w:link w:val="a4"/>
    <w:qFormat/>
    <w:rsid w:val="00AC65DE"/>
    <w:rPr>
      <w:rFonts w:cs="Calibri"/>
      <w:sz w:val="22"/>
      <w:szCs w:val="22"/>
    </w:rPr>
  </w:style>
  <w:style w:type="paragraph" w:styleId="a5">
    <w:name w:val="header"/>
    <w:basedOn w:val="a"/>
    <w:link w:val="a6"/>
    <w:rsid w:val="00AC65D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locked/>
    <w:rsid w:val="00AC65DE"/>
    <w:rPr>
      <w:rFonts w:ascii="Calibri" w:hAnsi="Calibri" w:cs="Calibri"/>
      <w:lang w:val="ru-RU"/>
    </w:rPr>
  </w:style>
  <w:style w:type="character" w:styleId="a7">
    <w:name w:val="Emphasis"/>
    <w:uiPriority w:val="20"/>
    <w:qFormat/>
    <w:rsid w:val="00AC65DE"/>
    <w:rPr>
      <w:i/>
      <w:iCs/>
    </w:rPr>
  </w:style>
  <w:style w:type="paragraph" w:styleId="a8">
    <w:name w:val="Normal (Web)"/>
    <w:aliases w:val="Текст сноски Знак,Знак Знак2,Текст сноски-FN Знак,-++ Знак,Текст сноски Знак Знак Знак Знак1,Текст сноски Знак Знак Знак Знак Знак,Текст сноски Знак Знак Знак1 Знак Знак,Обычный (Web),Обычный (веб) Знак,Обычный (Web)1"/>
    <w:basedOn w:val="a"/>
    <w:link w:val="11"/>
    <w:uiPriority w:val="99"/>
    <w:qFormat/>
    <w:rsid w:val="00AC65D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List Paragraph"/>
    <w:aliases w:val="Введение"/>
    <w:basedOn w:val="a"/>
    <w:link w:val="aa"/>
    <w:uiPriority w:val="34"/>
    <w:qFormat/>
    <w:rsid w:val="00AC65DE"/>
    <w:pPr>
      <w:ind w:left="720"/>
    </w:pPr>
    <w:rPr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AC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C65DE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AC65DE"/>
  </w:style>
  <w:style w:type="character" w:customStyle="1" w:styleId="FontStyle301">
    <w:name w:val="Font Style301"/>
    <w:uiPriority w:val="99"/>
    <w:rsid w:val="00AC65DE"/>
    <w:rPr>
      <w:rFonts w:ascii="Times New Roman" w:hAnsi="Times New Roman" w:cs="Times New Roman"/>
      <w:sz w:val="28"/>
      <w:szCs w:val="28"/>
    </w:rPr>
  </w:style>
  <w:style w:type="character" w:customStyle="1" w:styleId="FontStyle163">
    <w:name w:val="Font Style163"/>
    <w:uiPriority w:val="99"/>
    <w:rsid w:val="00AC65DE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rsid w:val="00AC65D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AC65DE"/>
    <w:rPr>
      <w:color w:val="0000FF"/>
      <w:u w:val="single"/>
    </w:rPr>
  </w:style>
  <w:style w:type="paragraph" w:styleId="af">
    <w:name w:val="Body Text Indent"/>
    <w:basedOn w:val="a"/>
    <w:link w:val="af0"/>
    <w:uiPriority w:val="99"/>
    <w:rsid w:val="00AC65DE"/>
    <w:pPr>
      <w:spacing w:after="0" w:line="240" w:lineRule="auto"/>
      <w:ind w:left="-540" w:firstLine="540"/>
    </w:pPr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C65DE"/>
    <w:rPr>
      <w:rFonts w:ascii="Times New Roman" w:hAnsi="Times New Roman" w:cs="Times New Roman"/>
      <w:sz w:val="20"/>
      <w:szCs w:val="20"/>
      <w:lang w:val="ru-RU" w:eastAsia="ru-RU"/>
    </w:rPr>
  </w:style>
  <w:style w:type="character" w:styleId="af1">
    <w:name w:val="Strong"/>
    <w:uiPriority w:val="22"/>
    <w:qFormat/>
    <w:rsid w:val="00225785"/>
    <w:rPr>
      <w:b/>
      <w:bCs/>
    </w:rPr>
  </w:style>
  <w:style w:type="paragraph" w:customStyle="1" w:styleId="12">
    <w:name w:val="Без интервала1"/>
    <w:uiPriority w:val="99"/>
    <w:rsid w:val="00225785"/>
    <w:rPr>
      <w:rFonts w:cs="Calibri"/>
      <w:sz w:val="22"/>
      <w:szCs w:val="22"/>
    </w:rPr>
  </w:style>
  <w:style w:type="character" w:customStyle="1" w:styleId="w">
    <w:name w:val="w"/>
    <w:basedOn w:val="a0"/>
    <w:uiPriority w:val="99"/>
    <w:rsid w:val="00130A75"/>
  </w:style>
  <w:style w:type="character" w:customStyle="1" w:styleId="small1">
    <w:name w:val="small1"/>
    <w:uiPriority w:val="99"/>
    <w:rsid w:val="00130A75"/>
    <w:rPr>
      <w:sz w:val="16"/>
      <w:szCs w:val="16"/>
    </w:rPr>
  </w:style>
  <w:style w:type="character" w:customStyle="1" w:styleId="blk6">
    <w:name w:val="blk6"/>
    <w:basedOn w:val="a0"/>
    <w:uiPriority w:val="99"/>
    <w:rsid w:val="00130A75"/>
  </w:style>
  <w:style w:type="paragraph" w:styleId="af2">
    <w:name w:val="TOC Heading"/>
    <w:basedOn w:val="1"/>
    <w:next w:val="a"/>
    <w:uiPriority w:val="99"/>
    <w:qFormat/>
    <w:rsid w:val="00322F9E"/>
    <w:pPr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99"/>
    <w:semiHidden/>
    <w:rsid w:val="00322F9E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840A36"/>
    <w:pPr>
      <w:tabs>
        <w:tab w:val="right" w:leader="dot" w:pos="9339"/>
        <w:tab w:val="right" w:leader="dot" w:pos="9628"/>
      </w:tabs>
      <w:spacing w:after="0" w:line="240" w:lineRule="auto"/>
      <w:ind w:firstLine="567"/>
      <w:jc w:val="both"/>
    </w:pPr>
    <w:rPr>
      <w:i/>
      <w:iCs/>
      <w:noProof/>
      <w:color w:val="000000"/>
      <w:sz w:val="16"/>
      <w:szCs w:val="16"/>
    </w:rPr>
  </w:style>
  <w:style w:type="paragraph" w:styleId="31">
    <w:name w:val="toc 3"/>
    <w:basedOn w:val="a"/>
    <w:next w:val="a"/>
    <w:autoRedefine/>
    <w:uiPriority w:val="99"/>
    <w:semiHidden/>
    <w:rsid w:val="00322F9E"/>
    <w:pPr>
      <w:tabs>
        <w:tab w:val="right" w:leader="dot" w:pos="9628"/>
      </w:tabs>
      <w:spacing w:after="100"/>
      <w:ind w:left="-142"/>
    </w:pPr>
    <w:rPr>
      <w:noProof/>
    </w:rPr>
  </w:style>
  <w:style w:type="paragraph" w:styleId="41">
    <w:name w:val="toc 4"/>
    <w:basedOn w:val="a"/>
    <w:next w:val="a"/>
    <w:autoRedefine/>
    <w:uiPriority w:val="99"/>
    <w:semiHidden/>
    <w:rsid w:val="00322F9E"/>
    <w:pPr>
      <w:spacing w:after="100"/>
      <w:ind w:left="660"/>
    </w:pPr>
    <w:rPr>
      <w:lang w:val="en-US" w:eastAsia="en-US"/>
    </w:rPr>
  </w:style>
  <w:style w:type="paragraph" w:styleId="51">
    <w:name w:val="toc 5"/>
    <w:basedOn w:val="a"/>
    <w:next w:val="a"/>
    <w:autoRedefine/>
    <w:uiPriority w:val="99"/>
    <w:semiHidden/>
    <w:rsid w:val="00322F9E"/>
    <w:pPr>
      <w:spacing w:after="100"/>
      <w:ind w:left="880"/>
    </w:pPr>
    <w:rPr>
      <w:lang w:val="en-US" w:eastAsia="en-US"/>
    </w:rPr>
  </w:style>
  <w:style w:type="paragraph" w:styleId="61">
    <w:name w:val="toc 6"/>
    <w:basedOn w:val="a"/>
    <w:next w:val="a"/>
    <w:autoRedefine/>
    <w:uiPriority w:val="99"/>
    <w:semiHidden/>
    <w:rsid w:val="00322F9E"/>
    <w:pPr>
      <w:spacing w:after="100"/>
      <w:ind w:left="1100"/>
    </w:pPr>
    <w:rPr>
      <w:lang w:val="en-US" w:eastAsia="en-US"/>
    </w:rPr>
  </w:style>
  <w:style w:type="paragraph" w:styleId="71">
    <w:name w:val="toc 7"/>
    <w:basedOn w:val="a"/>
    <w:next w:val="a"/>
    <w:autoRedefine/>
    <w:uiPriority w:val="99"/>
    <w:semiHidden/>
    <w:rsid w:val="00322F9E"/>
    <w:pPr>
      <w:spacing w:after="100"/>
      <w:ind w:left="1320"/>
    </w:pPr>
    <w:rPr>
      <w:lang w:val="en-US" w:eastAsia="en-US"/>
    </w:rPr>
  </w:style>
  <w:style w:type="paragraph" w:styleId="81">
    <w:name w:val="toc 8"/>
    <w:basedOn w:val="a"/>
    <w:next w:val="a"/>
    <w:autoRedefine/>
    <w:uiPriority w:val="99"/>
    <w:semiHidden/>
    <w:rsid w:val="00322F9E"/>
    <w:pPr>
      <w:spacing w:after="100"/>
      <w:ind w:left="1540"/>
    </w:pPr>
    <w:rPr>
      <w:lang w:val="en-US" w:eastAsia="en-US"/>
    </w:rPr>
  </w:style>
  <w:style w:type="paragraph" w:styleId="91">
    <w:name w:val="toc 9"/>
    <w:basedOn w:val="a"/>
    <w:next w:val="a"/>
    <w:autoRedefine/>
    <w:uiPriority w:val="99"/>
    <w:semiHidden/>
    <w:rsid w:val="00322F9E"/>
    <w:pPr>
      <w:spacing w:after="100"/>
      <w:ind w:left="1760"/>
    </w:pPr>
    <w:rPr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A1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locked/>
    <w:rsid w:val="00A128D1"/>
    <w:rPr>
      <w:rFonts w:ascii="Tahoma" w:hAnsi="Tahoma" w:cs="Tahoma"/>
      <w:sz w:val="16"/>
      <w:szCs w:val="16"/>
      <w:lang w:val="ru-RU" w:eastAsia="ru-RU"/>
    </w:rPr>
  </w:style>
  <w:style w:type="paragraph" w:styleId="22">
    <w:name w:val="Body Text 2"/>
    <w:basedOn w:val="a"/>
    <w:link w:val="23"/>
    <w:uiPriority w:val="99"/>
    <w:rsid w:val="00A821C5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locked/>
    <w:rsid w:val="00A821C5"/>
    <w:rPr>
      <w:rFonts w:eastAsia="Times New Roman"/>
      <w:lang w:val="ru-RU" w:eastAsia="ru-RU"/>
    </w:rPr>
  </w:style>
  <w:style w:type="paragraph" w:customStyle="1" w:styleId="af5">
    <w:name w:val="ИнструкцияТаблица"/>
    <w:uiPriority w:val="99"/>
    <w:rsid w:val="00A821C5"/>
    <w:rPr>
      <w:rFonts w:ascii="Arial" w:hAnsi="Arial" w:cs="Arial"/>
      <w:sz w:val="22"/>
      <w:szCs w:val="22"/>
    </w:rPr>
  </w:style>
  <w:style w:type="character" w:customStyle="1" w:styleId="af6">
    <w:name w:val="Основной текст_"/>
    <w:link w:val="24"/>
    <w:uiPriority w:val="99"/>
    <w:locked/>
    <w:rsid w:val="00D651FF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2"/>
    <w:basedOn w:val="a"/>
    <w:link w:val="af6"/>
    <w:uiPriority w:val="99"/>
    <w:rsid w:val="00D651FF"/>
    <w:pPr>
      <w:widowControl w:val="0"/>
      <w:shd w:val="clear" w:color="auto" w:fill="FFFFFF"/>
      <w:spacing w:before="120" w:after="120" w:line="264" w:lineRule="exact"/>
      <w:ind w:hanging="460"/>
      <w:jc w:val="both"/>
    </w:pPr>
    <w:rPr>
      <w:rFonts w:cs="Times New Roman"/>
      <w:sz w:val="20"/>
      <w:szCs w:val="20"/>
    </w:rPr>
  </w:style>
  <w:style w:type="character" w:customStyle="1" w:styleId="af7">
    <w:name w:val="Основной текст + Полужирный"/>
    <w:uiPriority w:val="99"/>
    <w:rsid w:val="00D651F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14">
    <w:name w:val="Основной текст1"/>
    <w:uiPriority w:val="99"/>
    <w:rsid w:val="00D651FF"/>
    <w:rPr>
      <w:rFonts w:ascii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/>
    </w:rPr>
  </w:style>
  <w:style w:type="paragraph" w:styleId="af8">
    <w:name w:val="footer"/>
    <w:basedOn w:val="a"/>
    <w:link w:val="af9"/>
    <w:uiPriority w:val="99"/>
    <w:rsid w:val="00E7243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9">
    <w:name w:val="Нижний колонтитул Знак"/>
    <w:link w:val="af8"/>
    <w:uiPriority w:val="99"/>
    <w:locked/>
    <w:rsid w:val="00E72436"/>
    <w:rPr>
      <w:rFonts w:eastAsia="Times New Roman"/>
      <w:lang w:val="ru-RU" w:eastAsia="ru-RU"/>
    </w:rPr>
  </w:style>
  <w:style w:type="paragraph" w:styleId="afa">
    <w:name w:val="endnote text"/>
    <w:basedOn w:val="a"/>
    <w:link w:val="afb"/>
    <w:uiPriority w:val="99"/>
    <w:semiHidden/>
    <w:rsid w:val="00A97FD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locked/>
    <w:rsid w:val="00A97FDD"/>
    <w:rPr>
      <w:rFonts w:eastAsia="Times New Roman"/>
      <w:sz w:val="20"/>
      <w:szCs w:val="20"/>
      <w:lang w:val="ru-RU" w:eastAsia="ru-RU"/>
    </w:rPr>
  </w:style>
  <w:style w:type="character" w:styleId="afc">
    <w:name w:val="endnote reference"/>
    <w:uiPriority w:val="99"/>
    <w:semiHidden/>
    <w:rsid w:val="00A97FDD"/>
    <w:rPr>
      <w:vertAlign w:val="superscript"/>
    </w:rPr>
  </w:style>
  <w:style w:type="paragraph" w:styleId="afd">
    <w:name w:val="footnote text"/>
    <w:aliases w:val="Schriftart: 9 pt,Schriftart: 10 pt,Schriftart: 8 pt,Текст сноски Знак1 Знак,Текст сноски Знак Знак Знак,Footnote Text Char Знак Знак,Footnote Text Char Знак,single space,Текст сноски-FN,Table_Footnote_last,Зн,Знак,-++,fn"/>
    <w:basedOn w:val="a"/>
    <w:link w:val="15"/>
    <w:rsid w:val="00F749D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Текст сноски Знак1 Знак Char,Текст сноски Знак Знак Знак Char,Footnote Text Char Знак Знак Char,Footnote Text Char Знак Char,single space Char,Текст сноски-FN Char"/>
    <w:uiPriority w:val="99"/>
    <w:semiHidden/>
    <w:rPr>
      <w:sz w:val="20"/>
      <w:szCs w:val="20"/>
    </w:rPr>
  </w:style>
  <w:style w:type="character" w:customStyle="1" w:styleId="15">
    <w:name w:val="Текст сноски Знак1"/>
    <w:aliases w:val="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,Текст сноски-FN Знак1"/>
    <w:link w:val="afd"/>
    <w:locked/>
    <w:rsid w:val="00F749DB"/>
    <w:rPr>
      <w:rFonts w:ascii="Times New Roman" w:hAnsi="Times New Roman" w:cs="Times New Roman"/>
      <w:sz w:val="20"/>
      <w:szCs w:val="20"/>
    </w:rPr>
  </w:style>
  <w:style w:type="character" w:customStyle="1" w:styleId="reference-text">
    <w:name w:val="reference-text"/>
    <w:basedOn w:val="a0"/>
    <w:uiPriority w:val="99"/>
    <w:rsid w:val="00F749DB"/>
  </w:style>
  <w:style w:type="paragraph" w:customStyle="1" w:styleId="Default">
    <w:name w:val="Default"/>
    <w:rsid w:val="005E3D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fe">
    <w:name w:val="Стандарт"/>
    <w:basedOn w:val="a"/>
    <w:link w:val="Char"/>
    <w:uiPriority w:val="99"/>
    <w:rsid w:val="007C1582"/>
    <w:pPr>
      <w:widowControl w:val="0"/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Char">
    <w:name w:val="Стандарт Char"/>
    <w:link w:val="afe"/>
    <w:uiPriority w:val="99"/>
    <w:locked/>
    <w:rsid w:val="007C1582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psection">
    <w:name w:val="psection"/>
    <w:basedOn w:val="a"/>
    <w:uiPriority w:val="99"/>
    <w:rsid w:val="005970D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6603ED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ass">
    <w:name w:val="ass"/>
    <w:basedOn w:val="a"/>
    <w:link w:val="ass0"/>
    <w:rsid w:val="002102E7"/>
    <w:pPr>
      <w:widowControl w:val="0"/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ss0">
    <w:name w:val="ass Знак"/>
    <w:link w:val="ass"/>
    <w:uiPriority w:val="99"/>
    <w:locked/>
    <w:rsid w:val="002102E7"/>
    <w:rPr>
      <w:rFonts w:ascii="Times New Roman" w:hAnsi="Times New Roman" w:cs="Times New Roman"/>
      <w:sz w:val="24"/>
      <w:szCs w:val="24"/>
    </w:rPr>
  </w:style>
  <w:style w:type="paragraph" w:customStyle="1" w:styleId="as09">
    <w:name w:val="as_09"/>
    <w:basedOn w:val="ass"/>
    <w:uiPriority w:val="99"/>
    <w:rsid w:val="002102E7"/>
    <w:pPr>
      <w:spacing w:line="336" w:lineRule="auto"/>
    </w:pPr>
  </w:style>
  <w:style w:type="character" w:customStyle="1" w:styleId="110">
    <w:name w:val="Заголовок 1 Знак1"/>
    <w:uiPriority w:val="99"/>
    <w:rsid w:val="002102E7"/>
    <w:rPr>
      <w:rFonts w:ascii="Times New Roman" w:hAnsi="Times New Roman" w:cs="Times New Roman"/>
      <w:kern w:val="32"/>
      <w:sz w:val="32"/>
      <w:szCs w:val="32"/>
      <w:lang w:eastAsia="ru-RU"/>
    </w:rPr>
  </w:style>
  <w:style w:type="character" w:customStyle="1" w:styleId="FontStyle117">
    <w:name w:val="Font Style117"/>
    <w:uiPriority w:val="99"/>
    <w:rsid w:val="002102E7"/>
    <w:rPr>
      <w:rFonts w:ascii="Times New Roman" w:hAnsi="Times New Roman" w:cs="Times New Roman"/>
      <w:color w:val="000000"/>
      <w:sz w:val="28"/>
      <w:szCs w:val="28"/>
    </w:rPr>
  </w:style>
  <w:style w:type="paragraph" w:customStyle="1" w:styleId="FR2">
    <w:name w:val="FR2"/>
    <w:uiPriority w:val="99"/>
    <w:rsid w:val="00EC5CD2"/>
    <w:pPr>
      <w:widowControl w:val="0"/>
      <w:autoSpaceDE w:val="0"/>
      <w:autoSpaceDN w:val="0"/>
      <w:spacing w:before="160" w:line="260" w:lineRule="auto"/>
    </w:pPr>
    <w:rPr>
      <w:rFonts w:ascii="Arial" w:hAnsi="Arial" w:cs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EC5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C5CD2"/>
    <w:rPr>
      <w:rFonts w:ascii="Courier New" w:hAnsi="Courier New" w:cs="Courier New"/>
      <w:sz w:val="20"/>
      <w:szCs w:val="20"/>
    </w:rPr>
  </w:style>
  <w:style w:type="paragraph" w:customStyle="1" w:styleId="aff">
    <w:name w:val="Основной"/>
    <w:basedOn w:val="a"/>
    <w:rsid w:val="00ED6108"/>
    <w:pPr>
      <w:overflowPunct w:val="0"/>
      <w:autoSpaceDE w:val="0"/>
      <w:autoSpaceDN w:val="0"/>
      <w:adjustRightInd w:val="0"/>
      <w:spacing w:after="0" w:line="240" w:lineRule="auto"/>
      <w:ind w:firstLine="426"/>
      <w:jc w:val="both"/>
    </w:pPr>
    <w:rPr>
      <w:sz w:val="26"/>
      <w:szCs w:val="26"/>
    </w:rPr>
  </w:style>
  <w:style w:type="character" w:customStyle="1" w:styleId="11pt">
    <w:name w:val="Основной текст + 11 pt"/>
    <w:aliases w:val="Полужирный"/>
    <w:uiPriority w:val="99"/>
    <w:rsid w:val="00ED6108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paragraph" w:styleId="aff0">
    <w:name w:val="Body Text"/>
    <w:basedOn w:val="a"/>
    <w:link w:val="aff1"/>
    <w:uiPriority w:val="99"/>
    <w:rsid w:val="002B6102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locked/>
    <w:rsid w:val="002B6102"/>
  </w:style>
  <w:style w:type="paragraph" w:customStyle="1" w:styleId="16">
    <w:name w:val="Абзац списка1"/>
    <w:basedOn w:val="a"/>
    <w:uiPriority w:val="99"/>
    <w:rsid w:val="00645E6B"/>
    <w:pPr>
      <w:suppressAutoHyphens/>
      <w:ind w:left="720"/>
    </w:pPr>
    <w:rPr>
      <w:rFonts w:eastAsia="SimSun"/>
      <w:kern w:val="1"/>
      <w:lang w:eastAsia="ar-SA"/>
    </w:rPr>
  </w:style>
  <w:style w:type="character" w:customStyle="1" w:styleId="25">
    <w:name w:val="Обычный (веб) Знак2"/>
    <w:aliases w:val="Обычный (веб) Знак Знак1,Обычный (веб) Знак1 Знак,Обычный (веб) Знак Знак Знак,Обычный (Web)11 Знак,Обычный (Web)1 Знак,Знак Знак Знак,Знак Знак5 Знак1,Знак Знак5 Знак Знак,Обычный (веб) Знак Знак Знак1,Знак1 Знак"/>
    <w:uiPriority w:val="99"/>
    <w:rsid w:val="00A3262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uiPriority w:val="99"/>
    <w:rsid w:val="009D66A2"/>
  </w:style>
  <w:style w:type="character" w:customStyle="1" w:styleId="26">
    <w:name w:val="Основной текст (2)_"/>
    <w:link w:val="210"/>
    <w:locked/>
    <w:rsid w:val="00621CE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621CE3"/>
    <w:pPr>
      <w:widowControl w:val="0"/>
      <w:shd w:val="clear" w:color="auto" w:fill="FFFFFF"/>
      <w:spacing w:before="600" w:after="1680" w:line="240" w:lineRule="atLeast"/>
      <w:jc w:val="right"/>
    </w:pPr>
    <w:rPr>
      <w:rFonts w:cs="Times New Roman"/>
      <w:sz w:val="28"/>
      <w:szCs w:val="28"/>
    </w:rPr>
  </w:style>
  <w:style w:type="character" w:customStyle="1" w:styleId="blk">
    <w:name w:val="blk"/>
    <w:basedOn w:val="a0"/>
    <w:rsid w:val="001B080E"/>
  </w:style>
  <w:style w:type="paragraph" w:customStyle="1" w:styleId="Aff2">
    <w:name w:val="По умолчанию A"/>
    <w:uiPriority w:val="99"/>
    <w:rsid w:val="00667C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aff3">
    <w:name w:val="Текстовый блок"/>
    <w:uiPriority w:val="99"/>
    <w:rsid w:val="00667C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ParaAttribute0">
    <w:name w:val="ParaAttribute0"/>
    <w:uiPriority w:val="99"/>
    <w:rsid w:val="00667C1D"/>
    <w:pPr>
      <w:wordWrap w:val="0"/>
      <w:jc w:val="center"/>
    </w:pPr>
    <w:rPr>
      <w:rFonts w:ascii="Times New Roman" w:eastAsia="Batang" w:hAnsi="Times New Roman"/>
      <w:sz w:val="28"/>
      <w:szCs w:val="28"/>
    </w:rPr>
  </w:style>
  <w:style w:type="character" w:customStyle="1" w:styleId="CharAttribute2">
    <w:name w:val="CharAttribute2"/>
    <w:uiPriority w:val="99"/>
    <w:rsid w:val="00667C1D"/>
    <w:rPr>
      <w:rFonts w:ascii="Times New Roman" w:eastAsia="Times New Roman" w:cs="Times New Roman"/>
      <w:b/>
      <w:bCs/>
      <w:sz w:val="28"/>
      <w:szCs w:val="28"/>
    </w:rPr>
  </w:style>
  <w:style w:type="paragraph" w:customStyle="1" w:styleId="ParaAttribute15">
    <w:name w:val="ParaAttribute15"/>
    <w:uiPriority w:val="99"/>
    <w:rsid w:val="00667C1D"/>
    <w:pPr>
      <w:wordWrap w:val="0"/>
      <w:ind w:left="113" w:right="170" w:firstLine="709"/>
      <w:jc w:val="center"/>
    </w:pPr>
    <w:rPr>
      <w:rFonts w:ascii="Times New Roman" w:eastAsia="Batang" w:hAnsi="Times New Roman"/>
      <w:sz w:val="28"/>
      <w:szCs w:val="28"/>
    </w:rPr>
  </w:style>
  <w:style w:type="paragraph" w:customStyle="1" w:styleId="ParaAttribute23">
    <w:name w:val="ParaAttribute23"/>
    <w:uiPriority w:val="99"/>
    <w:rsid w:val="00667C1D"/>
    <w:pPr>
      <w:wordWrap w:val="0"/>
      <w:ind w:firstLine="709"/>
      <w:jc w:val="both"/>
    </w:pPr>
    <w:rPr>
      <w:rFonts w:ascii="Times New Roman" w:eastAsia="Batang" w:hAnsi="Times New Roman"/>
      <w:sz w:val="28"/>
      <w:szCs w:val="28"/>
    </w:rPr>
  </w:style>
  <w:style w:type="character" w:customStyle="1" w:styleId="CharAttribute5">
    <w:name w:val="CharAttribute5"/>
    <w:uiPriority w:val="99"/>
    <w:rsid w:val="00667C1D"/>
    <w:rPr>
      <w:rFonts w:ascii="Times New Roman" w:eastAsia="Times New Roman" w:cs="Times New Roman"/>
      <w:sz w:val="28"/>
      <w:szCs w:val="28"/>
    </w:rPr>
  </w:style>
  <w:style w:type="character" w:customStyle="1" w:styleId="CharAttribute36">
    <w:name w:val="CharAttribute36"/>
    <w:uiPriority w:val="99"/>
    <w:rsid w:val="00667C1D"/>
    <w:rPr>
      <w:rFonts w:ascii="Times New Roman" w:eastAsia="Times New Roman" w:cs="Times New Roman"/>
      <w:sz w:val="28"/>
      <w:szCs w:val="28"/>
    </w:rPr>
  </w:style>
  <w:style w:type="character" w:customStyle="1" w:styleId="CharAttribute38">
    <w:name w:val="CharAttribute38"/>
    <w:uiPriority w:val="99"/>
    <w:rsid w:val="00667C1D"/>
    <w:rPr>
      <w:rFonts w:ascii="Times New Roman" w:eastAsia="Times New Roman" w:cs="Times New Roman"/>
      <w:sz w:val="28"/>
      <w:szCs w:val="28"/>
    </w:rPr>
  </w:style>
  <w:style w:type="character" w:styleId="aff4">
    <w:name w:val="footnote reference"/>
    <w:uiPriority w:val="99"/>
    <w:semiHidden/>
    <w:rsid w:val="00CB0C74"/>
    <w:rPr>
      <w:vertAlign w:val="superscript"/>
    </w:rPr>
  </w:style>
  <w:style w:type="paragraph" w:customStyle="1" w:styleId="aff5">
    <w:name w:val="Обычный+черный"/>
    <w:basedOn w:val="a"/>
    <w:uiPriority w:val="99"/>
    <w:rsid w:val="00CB0C74"/>
    <w:pPr>
      <w:spacing w:after="0" w:line="240" w:lineRule="auto"/>
    </w:pPr>
    <w:rPr>
      <w:sz w:val="24"/>
      <w:szCs w:val="24"/>
    </w:rPr>
  </w:style>
  <w:style w:type="table" w:customStyle="1" w:styleId="17">
    <w:name w:val="Сетка таблицы1"/>
    <w:uiPriority w:val="99"/>
    <w:rsid w:val="00A85F7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">
    <w:name w:val="as_рис_№"/>
    <w:basedOn w:val="a"/>
    <w:link w:val="as0"/>
    <w:uiPriority w:val="99"/>
    <w:rsid w:val="002621E4"/>
    <w:pPr>
      <w:keepLines/>
      <w:spacing w:before="120" w:after="240" w:line="240" w:lineRule="auto"/>
      <w:jc w:val="center"/>
    </w:pPr>
    <w:rPr>
      <w:rFonts w:cs="Times New Roman"/>
      <w:sz w:val="28"/>
      <w:szCs w:val="28"/>
    </w:rPr>
  </w:style>
  <w:style w:type="character" w:customStyle="1" w:styleId="as0">
    <w:name w:val="as_рис_№ Знак"/>
    <w:link w:val="as"/>
    <w:uiPriority w:val="99"/>
    <w:locked/>
    <w:rsid w:val="002621E4"/>
    <w:rPr>
      <w:rFonts w:ascii="Times New Roman" w:hAnsi="Times New Roman" w:cs="Times New Roman"/>
      <w:sz w:val="28"/>
      <w:szCs w:val="28"/>
    </w:rPr>
  </w:style>
  <w:style w:type="paragraph" w:customStyle="1" w:styleId="as1">
    <w:name w:val="as_рис_сам"/>
    <w:basedOn w:val="a"/>
    <w:next w:val="as"/>
    <w:link w:val="as2"/>
    <w:uiPriority w:val="99"/>
    <w:rsid w:val="002621E4"/>
    <w:pPr>
      <w:keepNext/>
      <w:widowControl w:val="0"/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s2">
    <w:name w:val="as_рис_сам Знак"/>
    <w:link w:val="as1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s3">
    <w:name w:val="as_табл_№"/>
    <w:basedOn w:val="a"/>
    <w:next w:val="as4"/>
    <w:link w:val="as5"/>
    <w:uiPriority w:val="99"/>
    <w:rsid w:val="002621E4"/>
    <w:pPr>
      <w:keepNext/>
      <w:keepLines/>
      <w:spacing w:before="240" w:after="120" w:line="240" w:lineRule="auto"/>
      <w:jc w:val="right"/>
    </w:pPr>
    <w:rPr>
      <w:rFonts w:cs="Times New Roman"/>
      <w:sz w:val="20"/>
      <w:szCs w:val="20"/>
      <w:lang w:eastAsia="en-US"/>
    </w:rPr>
  </w:style>
  <w:style w:type="paragraph" w:customStyle="1" w:styleId="as4">
    <w:name w:val="as_табл_заголовок"/>
    <w:basedOn w:val="a"/>
    <w:next w:val="as1"/>
    <w:link w:val="as6"/>
    <w:uiPriority w:val="99"/>
    <w:rsid w:val="002621E4"/>
    <w:pPr>
      <w:keepNext/>
      <w:keepLines/>
      <w:spacing w:before="240" w:after="240" w:line="240" w:lineRule="auto"/>
      <w:jc w:val="center"/>
    </w:pPr>
    <w:rPr>
      <w:rFonts w:cs="Times New Roman"/>
      <w:sz w:val="20"/>
      <w:szCs w:val="20"/>
      <w:lang w:eastAsia="en-US"/>
    </w:rPr>
  </w:style>
  <w:style w:type="character" w:customStyle="1" w:styleId="as6">
    <w:name w:val="as_табл_заголовок Знак"/>
    <w:link w:val="as4"/>
    <w:uiPriority w:val="99"/>
    <w:locked/>
    <w:rsid w:val="002621E4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s5">
    <w:name w:val="as_табл_№ Знак"/>
    <w:link w:val="as3"/>
    <w:uiPriority w:val="99"/>
    <w:locked/>
    <w:rsid w:val="002621E4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asExcel">
    <w:name w:val="as_типа_Excel"/>
    <w:basedOn w:val="a"/>
    <w:link w:val="asExcel0"/>
    <w:uiPriority w:val="99"/>
    <w:rsid w:val="002621E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sExcel0">
    <w:name w:val="as_типа_Excel Знак"/>
    <w:link w:val="asExcel"/>
    <w:uiPriority w:val="99"/>
    <w:locked/>
    <w:rsid w:val="002621E4"/>
    <w:rPr>
      <w:rFonts w:ascii="Arial" w:hAnsi="Arial" w:cs="Arial"/>
      <w:sz w:val="16"/>
      <w:szCs w:val="16"/>
    </w:rPr>
  </w:style>
  <w:style w:type="character" w:customStyle="1" w:styleId="ass4">
    <w:name w:val="ass Знак4"/>
    <w:uiPriority w:val="99"/>
    <w:rsid w:val="002621E4"/>
    <w:rPr>
      <w:sz w:val="24"/>
      <w:szCs w:val="24"/>
    </w:rPr>
  </w:style>
  <w:style w:type="paragraph" w:customStyle="1" w:styleId="ass1">
    <w:name w:val="ass_где"/>
    <w:basedOn w:val="ass"/>
    <w:link w:val="ass2"/>
    <w:uiPriority w:val="99"/>
    <w:rsid w:val="002621E4"/>
    <w:pPr>
      <w:tabs>
        <w:tab w:val="left" w:pos="1928"/>
        <w:tab w:val="left" w:pos="2041"/>
        <w:tab w:val="left" w:pos="2155"/>
        <w:tab w:val="left" w:pos="2268"/>
        <w:tab w:val="left" w:pos="2381"/>
        <w:tab w:val="left" w:pos="2495"/>
      </w:tabs>
      <w:ind w:left="1254" w:hanging="545"/>
    </w:pPr>
  </w:style>
  <w:style w:type="character" w:customStyle="1" w:styleId="ass2">
    <w:name w:val="ass_где Знак"/>
    <w:link w:val="ass1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ss3">
    <w:name w:val="assСхемаТекст"/>
    <w:basedOn w:val="a"/>
    <w:link w:val="ass5"/>
    <w:uiPriority w:val="99"/>
    <w:rsid w:val="002621E4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ss5">
    <w:name w:val="assСхемаТекст Знак"/>
    <w:link w:val="ass3"/>
    <w:uiPriority w:val="99"/>
    <w:locked/>
    <w:rsid w:val="002621E4"/>
    <w:rPr>
      <w:rFonts w:ascii="Tahoma" w:hAnsi="Tahoma" w:cs="Tahoma"/>
      <w:sz w:val="16"/>
      <w:szCs w:val="16"/>
    </w:rPr>
  </w:style>
  <w:style w:type="character" w:customStyle="1" w:styleId="bold">
    <w:name w:val="курсив_bold"/>
    <w:uiPriority w:val="99"/>
    <w:rsid w:val="002621E4"/>
    <w:rPr>
      <w:rFonts w:ascii="Times New Roman" w:hAnsi="Times New Roman" w:cs="Times New Roman"/>
      <w:i/>
      <w:iCs/>
      <w:spacing w:val="20"/>
      <w:sz w:val="28"/>
      <w:szCs w:val="28"/>
    </w:rPr>
  </w:style>
  <w:style w:type="paragraph" w:styleId="aff6">
    <w:name w:val="Title"/>
    <w:basedOn w:val="a"/>
    <w:link w:val="18"/>
    <w:uiPriority w:val="99"/>
    <w:qFormat/>
    <w:rsid w:val="002621E4"/>
    <w:pPr>
      <w:spacing w:after="0" w:line="240" w:lineRule="auto"/>
      <w:jc w:val="center"/>
    </w:pPr>
    <w:rPr>
      <w:rFonts w:cs="Times New Roman"/>
      <w:caps/>
      <w:sz w:val="28"/>
      <w:szCs w:val="28"/>
    </w:rPr>
  </w:style>
  <w:style w:type="character" w:customStyle="1" w:styleId="18">
    <w:name w:val="Название Знак1"/>
    <w:link w:val="aff6"/>
    <w:uiPriority w:val="99"/>
    <w:locked/>
    <w:rsid w:val="002621E4"/>
    <w:rPr>
      <w:rFonts w:ascii="Times New Roman" w:hAnsi="Times New Roman" w:cs="Times New Roman"/>
      <w:caps/>
      <w:sz w:val="28"/>
      <w:szCs w:val="28"/>
    </w:rPr>
  </w:style>
  <w:style w:type="paragraph" w:styleId="aff7">
    <w:name w:val="caption"/>
    <w:basedOn w:val="a"/>
    <w:next w:val="a"/>
    <w:uiPriority w:val="99"/>
    <w:qFormat/>
    <w:rsid w:val="002621E4"/>
    <w:pPr>
      <w:spacing w:before="360" w:after="360" w:line="240" w:lineRule="auto"/>
      <w:jc w:val="right"/>
    </w:pPr>
    <w:rPr>
      <w:sz w:val="28"/>
      <w:szCs w:val="28"/>
    </w:rPr>
  </w:style>
  <w:style w:type="paragraph" w:customStyle="1" w:styleId="as7">
    <w:name w:val="as_код"/>
    <w:basedOn w:val="ass"/>
    <w:uiPriority w:val="99"/>
    <w:rsid w:val="002621E4"/>
    <w:pPr>
      <w:spacing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customStyle="1" w:styleId="ass6">
    <w:name w:val="ass_формула"/>
    <w:basedOn w:val="as3"/>
    <w:uiPriority w:val="99"/>
    <w:rsid w:val="002621E4"/>
    <w:pPr>
      <w:keepNext w:val="0"/>
      <w:tabs>
        <w:tab w:val="left" w:pos="5187"/>
      </w:tabs>
      <w:spacing w:after="360"/>
    </w:pPr>
  </w:style>
  <w:style w:type="character" w:customStyle="1" w:styleId="bup">
    <w:name w:val="курсив_b_up"/>
    <w:uiPriority w:val="99"/>
    <w:rsid w:val="002621E4"/>
    <w:rPr>
      <w:rFonts w:ascii="Times New Roman" w:hAnsi="Times New Roman" w:cs="Times New Roman"/>
      <w:i/>
      <w:iCs/>
      <w:spacing w:val="20"/>
      <w:sz w:val="30"/>
      <w:szCs w:val="30"/>
      <w:vertAlign w:val="superscript"/>
    </w:rPr>
  </w:style>
  <w:style w:type="character" w:customStyle="1" w:styleId="bdown">
    <w:name w:val="курсив_b_down"/>
    <w:uiPriority w:val="99"/>
    <w:rsid w:val="002621E4"/>
    <w:rPr>
      <w:rFonts w:ascii="Times New Roman" w:hAnsi="Times New Roman" w:cs="Times New Roman"/>
      <w:i/>
      <w:iCs/>
      <w:spacing w:val="20"/>
      <w:sz w:val="30"/>
      <w:szCs w:val="30"/>
      <w:vertAlign w:val="subscript"/>
    </w:rPr>
  </w:style>
  <w:style w:type="character" w:customStyle="1" w:styleId="asss">
    <w:name w:val="asss_СсылТаб"/>
    <w:uiPriority w:val="99"/>
    <w:rsid w:val="002621E4"/>
    <w:rPr>
      <w:b/>
      <w:bCs/>
      <w:color w:val="008000"/>
      <w:lang w:val="en-US"/>
    </w:rPr>
  </w:style>
  <w:style w:type="character" w:customStyle="1" w:styleId="asIBold">
    <w:name w:val="asIBold"/>
    <w:uiPriority w:val="99"/>
    <w:rsid w:val="002621E4"/>
    <w:rPr>
      <w:b/>
      <w:bCs/>
      <w:spacing w:val="6"/>
    </w:rPr>
  </w:style>
  <w:style w:type="character" w:customStyle="1" w:styleId="asItalic">
    <w:name w:val="asItalic"/>
    <w:uiPriority w:val="99"/>
    <w:rsid w:val="002621E4"/>
    <w:rPr>
      <w:i/>
      <w:iCs/>
      <w:spacing w:val="6"/>
    </w:rPr>
  </w:style>
  <w:style w:type="character" w:customStyle="1" w:styleId="asIUp">
    <w:name w:val="asIUp"/>
    <w:uiPriority w:val="99"/>
    <w:rsid w:val="002621E4"/>
    <w:rPr>
      <w:i/>
      <w:iCs/>
      <w:spacing w:val="6"/>
      <w:vertAlign w:val="superscript"/>
      <w:lang w:eastAsia="en-US"/>
    </w:rPr>
  </w:style>
  <w:style w:type="character" w:customStyle="1" w:styleId="asIDown">
    <w:name w:val="asIDown"/>
    <w:uiPriority w:val="99"/>
    <w:rsid w:val="002621E4"/>
    <w:rPr>
      <w:i/>
      <w:iCs/>
      <w:spacing w:val="6"/>
      <w:sz w:val="32"/>
      <w:szCs w:val="32"/>
      <w:vertAlign w:val="subscript"/>
    </w:rPr>
  </w:style>
  <w:style w:type="character" w:customStyle="1" w:styleId="asIUpStepen">
    <w:name w:val="asIUpStepen"/>
    <w:uiPriority w:val="99"/>
    <w:rsid w:val="002621E4"/>
    <w:rPr>
      <w:spacing w:val="6"/>
      <w:vertAlign w:val="superscript"/>
      <w:lang w:eastAsia="en-US"/>
    </w:rPr>
  </w:style>
  <w:style w:type="character" w:customStyle="1" w:styleId="asss0">
    <w:name w:val="asssКрМурашки"/>
    <w:uiPriority w:val="99"/>
    <w:rsid w:val="002621E4"/>
    <w:rPr>
      <w:effect w:val="none"/>
    </w:rPr>
  </w:style>
  <w:style w:type="character" w:customStyle="1" w:styleId="asIUpxIndex">
    <w:name w:val="asIUpxIndex"/>
    <w:uiPriority w:val="99"/>
    <w:rsid w:val="002621E4"/>
    <w:rPr>
      <w:spacing w:val="6"/>
      <w:vertAlign w:val="subscript"/>
    </w:rPr>
  </w:style>
  <w:style w:type="paragraph" w:customStyle="1" w:styleId="as8">
    <w:name w:val="as_тбЗаг"/>
    <w:basedOn w:val="a"/>
    <w:next w:val="as1"/>
    <w:uiPriority w:val="99"/>
    <w:rsid w:val="002621E4"/>
    <w:pPr>
      <w:keepNext/>
      <w:keepLines/>
      <w:spacing w:before="240" w:after="240" w:line="240" w:lineRule="auto"/>
      <w:jc w:val="center"/>
    </w:pPr>
    <w:rPr>
      <w:sz w:val="28"/>
      <w:szCs w:val="28"/>
      <w:lang w:eastAsia="en-US"/>
    </w:rPr>
  </w:style>
  <w:style w:type="character" w:customStyle="1" w:styleId="asIcIF">
    <w:name w:val="asIc_IF"/>
    <w:uiPriority w:val="99"/>
    <w:rsid w:val="002621E4"/>
    <w:rPr>
      <w:color w:val="auto"/>
      <w:effect w:val="none"/>
      <w:lang w:val="ru-RU"/>
    </w:rPr>
  </w:style>
  <w:style w:type="paragraph" w:customStyle="1" w:styleId="asblShapka">
    <w:name w:val="asblShapka"/>
    <w:basedOn w:val="a"/>
    <w:uiPriority w:val="99"/>
    <w:rsid w:val="002621E4"/>
    <w:pPr>
      <w:spacing w:after="0" w:line="240" w:lineRule="auto"/>
    </w:pPr>
    <w:rPr>
      <w:sz w:val="18"/>
      <w:szCs w:val="18"/>
    </w:rPr>
  </w:style>
  <w:style w:type="paragraph" w:customStyle="1" w:styleId="asblTbl">
    <w:name w:val="asblTbl"/>
    <w:basedOn w:val="a8"/>
    <w:uiPriority w:val="99"/>
    <w:rsid w:val="002621E4"/>
    <w:pPr>
      <w:spacing w:before="0" w:beforeAutospacing="0" w:after="0" w:afterAutospacing="0"/>
    </w:pPr>
    <w:rPr>
      <w:sz w:val="20"/>
      <w:szCs w:val="20"/>
    </w:rPr>
  </w:style>
  <w:style w:type="character" w:customStyle="1" w:styleId="asIDow">
    <w:name w:val="asIDow"/>
    <w:uiPriority w:val="99"/>
    <w:rsid w:val="002621E4"/>
    <w:rPr>
      <w:rFonts w:ascii="Times New Roman" w:hAnsi="Times New Roman" w:cs="Times New Roman"/>
      <w:i/>
      <w:iCs/>
      <w:spacing w:val="6"/>
      <w:position w:val="-6"/>
      <w:sz w:val="30"/>
      <w:szCs w:val="30"/>
      <w:vertAlign w:val="subscript"/>
    </w:rPr>
  </w:style>
  <w:style w:type="paragraph" w:customStyle="1" w:styleId="aff8">
    <w:name w:val="обычный....."/>
    <w:basedOn w:val="a"/>
    <w:link w:val="aff9"/>
    <w:uiPriority w:val="99"/>
    <w:rsid w:val="002621E4"/>
    <w:pPr>
      <w:widowControl w:val="0"/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ff9">
    <w:name w:val="обычный..... Знак Знак"/>
    <w:link w:val="aff8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blCentep">
    <w:name w:val="blCentep"/>
    <w:basedOn w:val="a"/>
    <w:uiPriority w:val="99"/>
    <w:rsid w:val="002621E4"/>
    <w:pPr>
      <w:keepNext/>
      <w:spacing w:before="240" w:after="240" w:line="240" w:lineRule="auto"/>
      <w:jc w:val="center"/>
    </w:pPr>
    <w:rPr>
      <w:sz w:val="28"/>
      <w:szCs w:val="28"/>
    </w:rPr>
  </w:style>
  <w:style w:type="paragraph" w:customStyle="1" w:styleId="asblShahkaRight">
    <w:name w:val="asblShahkaRight"/>
    <w:basedOn w:val="asblShapka"/>
    <w:uiPriority w:val="99"/>
    <w:rsid w:val="002621E4"/>
    <w:pPr>
      <w:jc w:val="right"/>
    </w:pPr>
  </w:style>
  <w:style w:type="paragraph" w:customStyle="1" w:styleId="asblShahkaCentr">
    <w:name w:val="asblShahkaCentr"/>
    <w:basedOn w:val="asblShapka"/>
    <w:uiPriority w:val="99"/>
    <w:rsid w:val="002621E4"/>
    <w:pPr>
      <w:jc w:val="center"/>
    </w:pPr>
  </w:style>
  <w:style w:type="paragraph" w:customStyle="1" w:styleId="27">
    <w:name w:val="Заголовок 2 приложение"/>
    <w:basedOn w:val="2"/>
    <w:uiPriority w:val="99"/>
    <w:rsid w:val="002621E4"/>
    <w:pPr>
      <w:tabs>
        <w:tab w:val="left" w:pos="567"/>
      </w:tabs>
      <w:spacing w:before="480" w:line="360" w:lineRule="auto"/>
      <w:jc w:val="center"/>
    </w:pPr>
    <w:rPr>
      <w:rFonts w:ascii="Calibri" w:hAnsi="Calibri" w:cs="Calibri"/>
      <w:b w:val="0"/>
      <w:bCs w:val="0"/>
      <w:color w:val="auto"/>
      <w:sz w:val="28"/>
      <w:szCs w:val="28"/>
    </w:rPr>
  </w:style>
  <w:style w:type="paragraph" w:customStyle="1" w:styleId="19">
    <w:name w:val="Заг1_ВведЗакл"/>
    <w:basedOn w:val="1"/>
    <w:next w:val="a"/>
    <w:uiPriority w:val="99"/>
    <w:rsid w:val="002621E4"/>
    <w:pPr>
      <w:keepLines w:val="0"/>
      <w:pageBreakBefore/>
      <w:tabs>
        <w:tab w:val="left" w:pos="1134"/>
      </w:tabs>
      <w:spacing w:before="0" w:after="600" w:line="360" w:lineRule="auto"/>
      <w:ind w:firstLine="720"/>
      <w:jc w:val="center"/>
    </w:pPr>
    <w:rPr>
      <w:rFonts w:ascii="Calibri" w:hAnsi="Calibri" w:cs="Calibri"/>
      <w:b w:val="0"/>
      <w:bCs w:val="0"/>
      <w:color w:val="auto"/>
      <w:kern w:val="32"/>
    </w:rPr>
  </w:style>
  <w:style w:type="character" w:customStyle="1" w:styleId="affa">
    <w:name w:val="курсив"/>
    <w:uiPriority w:val="99"/>
    <w:rsid w:val="002621E4"/>
    <w:rPr>
      <w:rFonts w:ascii="Times New Roman" w:hAnsi="Times New Roman" w:cs="Times New Roman"/>
      <w:i/>
      <w:iCs/>
      <w:spacing w:val="20"/>
    </w:rPr>
  </w:style>
  <w:style w:type="paragraph" w:customStyle="1" w:styleId="asscentr">
    <w:name w:val="ass_centr"/>
    <w:basedOn w:val="as"/>
    <w:uiPriority w:val="99"/>
    <w:rsid w:val="002621E4"/>
    <w:pPr>
      <w:widowControl w:val="0"/>
      <w:adjustRightInd w:val="0"/>
      <w:spacing w:before="0" w:after="0"/>
      <w:textAlignment w:val="baseline"/>
    </w:pPr>
  </w:style>
  <w:style w:type="character" w:customStyle="1" w:styleId="Light">
    <w:name w:val="курсив_Light"/>
    <w:uiPriority w:val="99"/>
    <w:rsid w:val="002621E4"/>
    <w:rPr>
      <w:rFonts w:ascii="Times New Roman" w:hAnsi="Times New Roman" w:cs="Times New Roman"/>
      <w:spacing w:val="0"/>
    </w:rPr>
  </w:style>
  <w:style w:type="paragraph" w:customStyle="1" w:styleId="ass7">
    <w:name w:val="ass_введ"/>
    <w:basedOn w:val="a"/>
    <w:uiPriority w:val="99"/>
    <w:rsid w:val="002621E4"/>
    <w:pPr>
      <w:widowControl w:val="0"/>
      <w:spacing w:after="0"/>
      <w:ind w:firstLine="567"/>
      <w:jc w:val="both"/>
    </w:pPr>
    <w:rPr>
      <w:sz w:val="26"/>
      <w:szCs w:val="26"/>
    </w:rPr>
  </w:style>
  <w:style w:type="character" w:customStyle="1" w:styleId="aa0">
    <w:name w:val="_aaКрасные муравьи"/>
    <w:uiPriority w:val="99"/>
    <w:rsid w:val="002621E4"/>
    <w:rPr>
      <w:sz w:val="28"/>
      <w:szCs w:val="28"/>
      <w:effect w:val="none"/>
    </w:rPr>
  </w:style>
  <w:style w:type="paragraph" w:customStyle="1" w:styleId="as9">
    <w:name w:val="as"/>
    <w:basedOn w:val="a"/>
    <w:uiPriority w:val="99"/>
    <w:rsid w:val="002621E4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sa">
    <w:name w:val="asВнимание"/>
    <w:uiPriority w:val="99"/>
    <w:rsid w:val="002621E4"/>
    <w:rPr>
      <w:sz w:val="28"/>
      <w:szCs w:val="28"/>
      <w:effect w:val="none"/>
    </w:rPr>
  </w:style>
  <w:style w:type="paragraph" w:customStyle="1" w:styleId="62">
    <w:name w:val="заголовок 6"/>
    <w:basedOn w:val="a"/>
    <w:next w:val="a"/>
    <w:uiPriority w:val="99"/>
    <w:rsid w:val="002621E4"/>
    <w:pPr>
      <w:keepNext/>
      <w:autoSpaceDE w:val="0"/>
      <w:autoSpaceDN w:val="0"/>
      <w:spacing w:after="0" w:line="360" w:lineRule="auto"/>
      <w:ind w:firstLine="397"/>
      <w:jc w:val="center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310">
    <w:name w:val="Заголовок 31 Знак"/>
    <w:aliases w:val="Знак Знак1 Знак,Знак Знак Знак Знак2 Знак,Знак Знак Знак12 Знак,Заголовок 31 Знак Знак1 Знак,Заголовок 321 Знак,Знак Знак Знак Знак11 Знак,Заголовок 3111 Знак,Знак Знак Знак111 Знак,Знак Знак Знак21 Знак"/>
    <w:uiPriority w:val="99"/>
    <w:rsid w:val="002621E4"/>
    <w:rPr>
      <w:sz w:val="26"/>
      <w:szCs w:val="26"/>
      <w:lang w:val="ru-RU" w:eastAsia="ru-RU"/>
    </w:rPr>
  </w:style>
  <w:style w:type="paragraph" w:customStyle="1" w:styleId="ass40">
    <w:name w:val="ass Знак Знак4"/>
    <w:basedOn w:val="a"/>
    <w:link w:val="ass20"/>
    <w:uiPriority w:val="99"/>
    <w:rsid w:val="002621E4"/>
    <w:pPr>
      <w:widowControl w:val="0"/>
      <w:spacing w:after="0" w:line="36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ss20">
    <w:name w:val="ass Знак Знак Знак2"/>
    <w:link w:val="ass40"/>
    <w:uiPriority w:val="99"/>
    <w:locked/>
    <w:rsid w:val="002621E4"/>
    <w:rPr>
      <w:rFonts w:ascii="Times New Roman" w:hAnsi="Times New Roman" w:cs="Times New Roman"/>
      <w:sz w:val="20"/>
      <w:szCs w:val="20"/>
    </w:rPr>
  </w:style>
  <w:style w:type="character" w:styleId="affb">
    <w:name w:val="page number"/>
    <w:basedOn w:val="a0"/>
    <w:uiPriority w:val="99"/>
    <w:rsid w:val="002621E4"/>
  </w:style>
  <w:style w:type="paragraph" w:customStyle="1" w:styleId="1a">
    <w:name w:val="Стиль1 Знак Знак"/>
    <w:basedOn w:val="a"/>
    <w:link w:val="111"/>
    <w:uiPriority w:val="99"/>
    <w:rsid w:val="002621E4"/>
    <w:pPr>
      <w:spacing w:after="0" w:line="240" w:lineRule="auto"/>
    </w:pPr>
    <w:rPr>
      <w:rFonts w:ascii="Book Antiqua" w:hAnsi="Book Antiqua" w:cs="Book Antiqua"/>
      <w:sz w:val="24"/>
      <w:szCs w:val="24"/>
    </w:rPr>
  </w:style>
  <w:style w:type="character" w:customStyle="1" w:styleId="111">
    <w:name w:val="Стиль1 Знак Знак Знак1"/>
    <w:link w:val="1a"/>
    <w:uiPriority w:val="99"/>
    <w:locked/>
    <w:rsid w:val="002621E4"/>
    <w:rPr>
      <w:rFonts w:ascii="Book Antiqua" w:hAnsi="Book Antiqua" w:cs="Book Antiqua"/>
      <w:sz w:val="24"/>
      <w:szCs w:val="24"/>
    </w:rPr>
  </w:style>
  <w:style w:type="paragraph" w:customStyle="1" w:styleId="affc">
    <w:name w:val="заг_таб"/>
    <w:basedOn w:val="a"/>
    <w:next w:val="aff8"/>
    <w:link w:val="affd"/>
    <w:uiPriority w:val="99"/>
    <w:rsid w:val="002621E4"/>
    <w:pPr>
      <w:spacing w:after="240" w:line="240" w:lineRule="auto"/>
      <w:jc w:val="center"/>
    </w:pPr>
    <w:rPr>
      <w:rFonts w:ascii="Arial" w:hAnsi="Arial" w:cs="Arial"/>
      <w:smallCaps/>
      <w:sz w:val="24"/>
      <w:szCs w:val="24"/>
    </w:rPr>
  </w:style>
  <w:style w:type="character" w:customStyle="1" w:styleId="affd">
    <w:name w:val="заг_таб Знак"/>
    <w:link w:val="affc"/>
    <w:uiPriority w:val="99"/>
    <w:locked/>
    <w:rsid w:val="002621E4"/>
    <w:rPr>
      <w:rFonts w:ascii="Arial" w:hAnsi="Arial" w:cs="Arial"/>
      <w:smallCaps/>
      <w:sz w:val="24"/>
      <w:szCs w:val="24"/>
    </w:rPr>
  </w:style>
  <w:style w:type="paragraph" w:customStyle="1" w:styleId="ass13pt">
    <w:name w:val="Стиль ass + 13 pt Знак Знак"/>
    <w:basedOn w:val="aff8"/>
    <w:link w:val="ass13pt0"/>
    <w:uiPriority w:val="99"/>
    <w:rsid w:val="002621E4"/>
    <w:pPr>
      <w:widowControl/>
      <w:spacing w:line="312" w:lineRule="auto"/>
    </w:pPr>
    <w:rPr>
      <w:sz w:val="26"/>
      <w:szCs w:val="26"/>
    </w:rPr>
  </w:style>
  <w:style w:type="character" w:customStyle="1" w:styleId="ass13pt0">
    <w:name w:val="Стиль ass + 13 pt Знак Знак Знак"/>
    <w:link w:val="ass13pt"/>
    <w:uiPriority w:val="99"/>
    <w:locked/>
    <w:rsid w:val="002621E4"/>
    <w:rPr>
      <w:rFonts w:ascii="Times New Roman" w:hAnsi="Times New Roman" w:cs="Times New Roman"/>
      <w:sz w:val="26"/>
      <w:szCs w:val="26"/>
    </w:rPr>
  </w:style>
  <w:style w:type="paragraph" w:customStyle="1" w:styleId="ass13pt90">
    <w:name w:val="Стиль Стиль ass + 13 pt Знак + Масштаб знаков: 90%"/>
    <w:basedOn w:val="ass13pt"/>
    <w:link w:val="ass13pt900"/>
    <w:uiPriority w:val="99"/>
    <w:rsid w:val="002621E4"/>
  </w:style>
  <w:style w:type="character" w:customStyle="1" w:styleId="ass13pt900">
    <w:name w:val="Стиль Стиль ass + 13 pt Знак + Масштаб знаков: 90% Знак"/>
    <w:link w:val="ass13pt90"/>
    <w:uiPriority w:val="99"/>
    <w:locked/>
    <w:rsid w:val="002621E4"/>
    <w:rPr>
      <w:rFonts w:ascii="Times New Roman" w:hAnsi="Times New Roman" w:cs="Times New Roman"/>
      <w:sz w:val="26"/>
      <w:szCs w:val="26"/>
    </w:rPr>
  </w:style>
  <w:style w:type="paragraph" w:customStyle="1" w:styleId="28">
    <w:name w:val="Стиль2"/>
    <w:basedOn w:val="a"/>
    <w:link w:val="211"/>
    <w:uiPriority w:val="99"/>
    <w:rsid w:val="002621E4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211">
    <w:name w:val="Стиль2 Знак1"/>
    <w:link w:val="28"/>
    <w:uiPriority w:val="99"/>
    <w:locked/>
    <w:rsid w:val="002621E4"/>
    <w:rPr>
      <w:rFonts w:ascii="Times New Roman" w:hAnsi="Times New Roman" w:cs="Times New Roman"/>
      <w:sz w:val="20"/>
      <w:szCs w:val="20"/>
    </w:rPr>
  </w:style>
  <w:style w:type="paragraph" w:customStyle="1" w:styleId="212">
    <w:name w:val="Стиль2_1"/>
    <w:basedOn w:val="28"/>
    <w:uiPriority w:val="99"/>
    <w:rsid w:val="002621E4"/>
  </w:style>
  <w:style w:type="paragraph" w:customStyle="1" w:styleId="ass8">
    <w:name w:val="ass Знак Знак"/>
    <w:basedOn w:val="a"/>
    <w:link w:val="ass9"/>
    <w:uiPriority w:val="99"/>
    <w:rsid w:val="002621E4"/>
    <w:pPr>
      <w:widowControl w:val="0"/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ss9">
    <w:name w:val="ass Знак Знак Знак"/>
    <w:link w:val="ass8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ss10">
    <w:name w:val="ass Знак Знак1 Знак Знак"/>
    <w:basedOn w:val="a"/>
    <w:link w:val="ass11"/>
    <w:uiPriority w:val="99"/>
    <w:rsid w:val="002621E4"/>
    <w:pPr>
      <w:tabs>
        <w:tab w:val="left" w:pos="1134"/>
      </w:tabs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character" w:customStyle="1" w:styleId="ass11">
    <w:name w:val="ass Знак Знак1 Знак Знак Знак"/>
    <w:link w:val="ass10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ss14pt1">
    <w:name w:val="Стиль ass + 14 pt1 Знак Знак Знак"/>
    <w:basedOn w:val="a"/>
    <w:link w:val="ass14pt10"/>
    <w:uiPriority w:val="99"/>
    <w:rsid w:val="002621E4"/>
    <w:pPr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ss14pt10">
    <w:name w:val="Стиль ass + 14 pt1 Знак Знак Знак Знак"/>
    <w:link w:val="ass14pt1"/>
    <w:uiPriority w:val="99"/>
    <w:locked/>
    <w:rsid w:val="002621E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ss12">
    <w:name w:val="ass Знак Знак1"/>
    <w:uiPriority w:val="99"/>
    <w:rsid w:val="002621E4"/>
    <w:rPr>
      <w:sz w:val="24"/>
      <w:szCs w:val="24"/>
      <w:lang w:val="ru-RU" w:eastAsia="ru-RU"/>
    </w:rPr>
  </w:style>
  <w:style w:type="paragraph" w:customStyle="1" w:styleId="asb">
    <w:name w:val="as_табл_заголовок Знак Знак Знак Знак Знак"/>
    <w:basedOn w:val="a"/>
    <w:link w:val="asc"/>
    <w:uiPriority w:val="99"/>
    <w:rsid w:val="002621E4"/>
    <w:pPr>
      <w:keepNext/>
      <w:keepLines/>
      <w:spacing w:after="240" w:line="240" w:lineRule="auto"/>
      <w:jc w:val="center"/>
    </w:pPr>
    <w:rPr>
      <w:rFonts w:cs="Times New Roman"/>
      <w:sz w:val="24"/>
      <w:szCs w:val="24"/>
      <w:lang w:eastAsia="en-US"/>
    </w:rPr>
  </w:style>
  <w:style w:type="character" w:customStyle="1" w:styleId="asc">
    <w:name w:val="as_табл_заголовок Знак Знак Знак Знак Знак Знак"/>
    <w:link w:val="asb"/>
    <w:uiPriority w:val="99"/>
    <w:locked/>
    <w:rsid w:val="002621E4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ss120">
    <w:name w:val="Стиль ass + Перед:  12 пт"/>
    <w:basedOn w:val="ass8"/>
    <w:uiPriority w:val="99"/>
    <w:rsid w:val="002621E4"/>
    <w:pPr>
      <w:spacing w:before="240" w:line="240" w:lineRule="auto"/>
    </w:pPr>
    <w:rPr>
      <w:rFonts w:ascii="Book Antiqua" w:hAnsi="Book Antiqua" w:cs="Book Antiqua"/>
      <w:lang w:eastAsia="en-US"/>
    </w:rPr>
  </w:style>
  <w:style w:type="paragraph" w:customStyle="1" w:styleId="assa">
    <w:name w:val="ass Знак Знак Знак Знак Знак Знак"/>
    <w:basedOn w:val="a"/>
    <w:link w:val="assb"/>
    <w:uiPriority w:val="99"/>
    <w:rsid w:val="002621E4"/>
    <w:pPr>
      <w:widowControl w:val="0"/>
      <w:tabs>
        <w:tab w:val="left" w:pos="1134"/>
      </w:tabs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character" w:customStyle="1" w:styleId="assb">
    <w:name w:val="ass Знак Знак Знак Знак Знак Знак Знак"/>
    <w:link w:val="assa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1b">
    <w:name w:val="Стиль1 Знак Знак Знак Знак Знак Знак"/>
    <w:basedOn w:val="a"/>
    <w:link w:val="1c"/>
    <w:uiPriority w:val="99"/>
    <w:rsid w:val="002621E4"/>
    <w:pPr>
      <w:spacing w:after="0" w:line="240" w:lineRule="auto"/>
    </w:pPr>
    <w:rPr>
      <w:rFonts w:ascii="Book Antiqua" w:hAnsi="Book Antiqua" w:cs="Book Antiqua"/>
      <w:sz w:val="24"/>
      <w:szCs w:val="24"/>
    </w:rPr>
  </w:style>
  <w:style w:type="character" w:customStyle="1" w:styleId="1c">
    <w:name w:val="Стиль1 Знак Знак Знак Знак Знак Знак Знак"/>
    <w:link w:val="1b"/>
    <w:uiPriority w:val="99"/>
    <w:locked/>
    <w:rsid w:val="002621E4"/>
    <w:rPr>
      <w:rFonts w:ascii="Book Antiqua" w:hAnsi="Book Antiqua" w:cs="Book Antiqua"/>
      <w:sz w:val="24"/>
      <w:szCs w:val="24"/>
    </w:rPr>
  </w:style>
  <w:style w:type="paragraph" w:customStyle="1" w:styleId="0">
    <w:name w:val="Стиль заг_таб + После:  0 пт"/>
    <w:basedOn w:val="affc"/>
    <w:uiPriority w:val="99"/>
    <w:rsid w:val="002621E4"/>
    <w:pPr>
      <w:keepNext/>
      <w:spacing w:after="0"/>
    </w:pPr>
    <w:rPr>
      <w:rFonts w:ascii="Tahoma" w:hAnsi="Tahoma" w:cs="Tahoma"/>
      <w:smallCaps w:val="0"/>
      <w:sz w:val="26"/>
      <w:szCs w:val="26"/>
    </w:rPr>
  </w:style>
  <w:style w:type="paragraph" w:customStyle="1" w:styleId="ass13">
    <w:name w:val="ass Знак Знак Знак1 Знак Знак Знак"/>
    <w:basedOn w:val="a"/>
    <w:link w:val="ass14"/>
    <w:uiPriority w:val="99"/>
    <w:rsid w:val="002621E4"/>
    <w:pPr>
      <w:widowControl w:val="0"/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character" w:customStyle="1" w:styleId="ass14">
    <w:name w:val="ass Знак Знак Знак1 Знак Знак Знак Знак"/>
    <w:link w:val="ass13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character" w:customStyle="1" w:styleId="ass21">
    <w:name w:val="ass Знак Знак Знак Знак2 Знак Знак"/>
    <w:link w:val="ass22"/>
    <w:uiPriority w:val="99"/>
    <w:locked/>
    <w:rsid w:val="002621E4"/>
    <w:rPr>
      <w:sz w:val="24"/>
      <w:szCs w:val="24"/>
    </w:rPr>
  </w:style>
  <w:style w:type="paragraph" w:customStyle="1" w:styleId="ass22">
    <w:name w:val="ass Знак Знак Знак Знак2 Знак"/>
    <w:basedOn w:val="a"/>
    <w:link w:val="ass21"/>
    <w:uiPriority w:val="99"/>
    <w:rsid w:val="002621E4"/>
    <w:pPr>
      <w:widowControl w:val="0"/>
      <w:spacing w:after="0" w:line="240" w:lineRule="auto"/>
      <w:ind w:firstLine="567"/>
      <w:jc w:val="both"/>
    </w:pPr>
    <w:rPr>
      <w:sz w:val="24"/>
      <w:szCs w:val="24"/>
    </w:rPr>
  </w:style>
  <w:style w:type="paragraph" w:customStyle="1" w:styleId="ass13pt1">
    <w:name w:val="Стиль ass + 13 pt Знак Знак Знак Знак Знак"/>
    <w:basedOn w:val="ass8"/>
    <w:link w:val="ass13pt2"/>
    <w:uiPriority w:val="99"/>
    <w:rsid w:val="002621E4"/>
    <w:pPr>
      <w:widowControl/>
      <w:spacing w:line="312" w:lineRule="auto"/>
    </w:pPr>
    <w:rPr>
      <w:w w:val="90"/>
      <w:sz w:val="26"/>
      <w:szCs w:val="26"/>
    </w:rPr>
  </w:style>
  <w:style w:type="character" w:customStyle="1" w:styleId="ass13pt2">
    <w:name w:val="Стиль ass + 13 pt Знак Знак Знак Знак Знак Знак"/>
    <w:link w:val="ass13pt1"/>
    <w:uiPriority w:val="99"/>
    <w:locked/>
    <w:rsid w:val="002621E4"/>
    <w:rPr>
      <w:rFonts w:ascii="Times New Roman" w:hAnsi="Times New Roman" w:cs="Times New Roman"/>
      <w:w w:val="90"/>
      <w:sz w:val="26"/>
      <w:szCs w:val="26"/>
    </w:rPr>
  </w:style>
  <w:style w:type="character" w:customStyle="1" w:styleId="112">
    <w:name w:val="Стиль1 Знак Знак Знак1 Знак Знак Знак Знак"/>
    <w:link w:val="113"/>
    <w:uiPriority w:val="99"/>
    <w:locked/>
    <w:rsid w:val="002621E4"/>
    <w:rPr>
      <w:rFonts w:ascii="Book Antiqua" w:hAnsi="Book Antiqua" w:cs="Book Antiqua"/>
      <w:sz w:val="24"/>
      <w:szCs w:val="24"/>
    </w:rPr>
  </w:style>
  <w:style w:type="paragraph" w:customStyle="1" w:styleId="113">
    <w:name w:val="Стиль1 Знак Знак Знак1 Знак Знак Знак"/>
    <w:basedOn w:val="a"/>
    <w:link w:val="112"/>
    <w:uiPriority w:val="99"/>
    <w:rsid w:val="002621E4"/>
    <w:pPr>
      <w:spacing w:after="0" w:line="240" w:lineRule="auto"/>
    </w:pPr>
    <w:rPr>
      <w:rFonts w:ascii="Book Antiqua" w:hAnsi="Book Antiqua" w:cs="Book Antiqua"/>
      <w:sz w:val="24"/>
      <w:szCs w:val="24"/>
    </w:rPr>
  </w:style>
  <w:style w:type="paragraph" w:customStyle="1" w:styleId="assc">
    <w:name w:val="Стиль ass + Черный"/>
    <w:basedOn w:val="a"/>
    <w:link w:val="assd"/>
    <w:uiPriority w:val="99"/>
    <w:rsid w:val="002621E4"/>
    <w:pPr>
      <w:spacing w:after="0" w:line="312" w:lineRule="auto"/>
      <w:ind w:firstLine="709"/>
      <w:jc w:val="both"/>
    </w:pPr>
    <w:rPr>
      <w:rFonts w:cs="Times New Roman"/>
      <w:color w:val="000000"/>
      <w:sz w:val="24"/>
      <w:szCs w:val="24"/>
    </w:rPr>
  </w:style>
  <w:style w:type="character" w:customStyle="1" w:styleId="assd">
    <w:name w:val="Стиль ass + Черный Знак"/>
    <w:link w:val="assc"/>
    <w:uiPriority w:val="99"/>
    <w:locked/>
    <w:rsid w:val="002621E4"/>
    <w:rPr>
      <w:rFonts w:ascii="Times New Roman" w:hAnsi="Times New Roman" w:cs="Times New Roman"/>
      <w:color w:val="000000"/>
      <w:sz w:val="24"/>
      <w:szCs w:val="24"/>
    </w:rPr>
  </w:style>
  <w:style w:type="character" w:customStyle="1" w:styleId="1d">
    <w:name w:val="Стиль1 Знак Знак Знак Знак Знак Знак Знак Знак Знак Знак"/>
    <w:link w:val="1e"/>
    <w:uiPriority w:val="99"/>
    <w:locked/>
    <w:rsid w:val="002621E4"/>
    <w:rPr>
      <w:rFonts w:ascii="Book Antiqua" w:hAnsi="Book Antiqua" w:cs="Book Antiqua"/>
      <w:sz w:val="24"/>
      <w:szCs w:val="24"/>
    </w:rPr>
  </w:style>
  <w:style w:type="paragraph" w:customStyle="1" w:styleId="1e">
    <w:name w:val="Стиль1 Знак Знак Знак Знак Знак Знак Знак Знак Знак"/>
    <w:basedOn w:val="a"/>
    <w:link w:val="1d"/>
    <w:uiPriority w:val="99"/>
    <w:rsid w:val="002621E4"/>
    <w:pPr>
      <w:spacing w:after="0" w:line="240" w:lineRule="auto"/>
    </w:pPr>
    <w:rPr>
      <w:rFonts w:ascii="Book Antiqua" w:hAnsi="Book Antiqua" w:cs="Book Antiqua"/>
      <w:sz w:val="24"/>
      <w:szCs w:val="24"/>
    </w:rPr>
  </w:style>
  <w:style w:type="paragraph" w:customStyle="1" w:styleId="affe">
    <w:name w:val="Мой Знак"/>
    <w:link w:val="afff"/>
    <w:uiPriority w:val="99"/>
    <w:rsid w:val="002621E4"/>
    <w:pPr>
      <w:spacing w:line="348" w:lineRule="auto"/>
      <w:ind w:firstLine="680"/>
      <w:jc w:val="both"/>
    </w:pPr>
    <w:rPr>
      <w:sz w:val="28"/>
      <w:szCs w:val="28"/>
    </w:rPr>
  </w:style>
  <w:style w:type="character" w:customStyle="1" w:styleId="afff">
    <w:name w:val="Мой Знак Знак"/>
    <w:link w:val="affe"/>
    <w:uiPriority w:val="99"/>
    <w:locked/>
    <w:rsid w:val="002621E4"/>
    <w:rPr>
      <w:rFonts w:ascii="Times New Roman" w:hAnsi="Times New Roman" w:cs="Times New Roman"/>
      <w:sz w:val="28"/>
      <w:szCs w:val="28"/>
    </w:rPr>
  </w:style>
  <w:style w:type="paragraph" w:customStyle="1" w:styleId="afff0">
    <w:name w:val="МойСхем"/>
    <w:link w:val="afff1"/>
    <w:uiPriority w:val="99"/>
    <w:rsid w:val="002621E4"/>
    <w:pPr>
      <w:jc w:val="center"/>
    </w:pPr>
    <w:rPr>
      <w:sz w:val="22"/>
      <w:szCs w:val="22"/>
    </w:rPr>
  </w:style>
  <w:style w:type="character" w:customStyle="1" w:styleId="afff1">
    <w:name w:val="МойСхем Знак"/>
    <w:link w:val="afff0"/>
    <w:uiPriority w:val="99"/>
    <w:locked/>
    <w:rsid w:val="002621E4"/>
    <w:rPr>
      <w:rFonts w:ascii="Times New Roman" w:hAnsi="Times New Roman" w:cs="Times New Roman"/>
      <w:sz w:val="22"/>
      <w:szCs w:val="22"/>
      <w:lang w:val="ru-RU" w:eastAsia="ru-RU"/>
    </w:rPr>
  </w:style>
  <w:style w:type="paragraph" w:customStyle="1" w:styleId="ass14pt2">
    <w:name w:val="Стиль ass + 14 pt2"/>
    <w:basedOn w:val="a"/>
    <w:link w:val="ass14pt20"/>
    <w:uiPriority w:val="99"/>
    <w:rsid w:val="002621E4"/>
    <w:pPr>
      <w:widowControl w:val="0"/>
      <w:spacing w:after="0" w:line="348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ss14pt20">
    <w:name w:val="Стиль ass + 14 pt2 Знак"/>
    <w:link w:val="ass14pt2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ss14pt">
    <w:name w:val="Стиль ass + 14 pt Знак"/>
    <w:basedOn w:val="a"/>
    <w:link w:val="ass14pt0"/>
    <w:uiPriority w:val="99"/>
    <w:rsid w:val="002621E4"/>
    <w:pPr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ss14pt0">
    <w:name w:val="Стиль ass + 14 pt Знак Знак"/>
    <w:link w:val="ass14pt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fff2">
    <w:name w:val="схема"/>
    <w:basedOn w:val="28"/>
    <w:uiPriority w:val="99"/>
    <w:rsid w:val="002621E4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as20">
    <w:name w:val="as_табл_заголовок Знак Знак Знак2"/>
    <w:basedOn w:val="a"/>
    <w:link w:val="as10"/>
    <w:uiPriority w:val="99"/>
    <w:rsid w:val="002621E4"/>
    <w:pPr>
      <w:keepNext/>
      <w:keepLines/>
      <w:widowControl w:val="0"/>
      <w:spacing w:before="120" w:after="120" w:line="240" w:lineRule="auto"/>
      <w:jc w:val="center"/>
    </w:pPr>
    <w:rPr>
      <w:rFonts w:cs="Times New Roman"/>
      <w:sz w:val="24"/>
      <w:szCs w:val="24"/>
      <w:lang w:eastAsia="en-US"/>
    </w:rPr>
  </w:style>
  <w:style w:type="character" w:customStyle="1" w:styleId="as10">
    <w:name w:val="as_табл_заголовок Знак Знак Знак Знак1"/>
    <w:link w:val="as20"/>
    <w:uiPriority w:val="99"/>
    <w:locked/>
    <w:rsid w:val="002621E4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sd">
    <w:name w:val="as_табл_заголовок Знак Знак Знак"/>
    <w:basedOn w:val="a"/>
    <w:link w:val="ase"/>
    <w:uiPriority w:val="99"/>
    <w:rsid w:val="002621E4"/>
    <w:pPr>
      <w:keepNext/>
      <w:keepLines/>
      <w:spacing w:after="240" w:line="240" w:lineRule="auto"/>
      <w:jc w:val="center"/>
    </w:pPr>
    <w:rPr>
      <w:rFonts w:cs="Times New Roman"/>
      <w:sz w:val="24"/>
      <w:szCs w:val="24"/>
      <w:lang w:eastAsia="en-US"/>
    </w:rPr>
  </w:style>
  <w:style w:type="character" w:customStyle="1" w:styleId="ase">
    <w:name w:val="as_табл_заголовок Знак Знак Знак Знак"/>
    <w:link w:val="asd"/>
    <w:uiPriority w:val="99"/>
    <w:locked/>
    <w:rsid w:val="002621E4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29">
    <w:name w:val="Стиль2 Знак Знак Знак Знак"/>
    <w:basedOn w:val="a"/>
    <w:link w:val="2a"/>
    <w:uiPriority w:val="99"/>
    <w:rsid w:val="002621E4"/>
    <w:pPr>
      <w:widowControl w:val="0"/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2a">
    <w:name w:val="Стиль2 Знак Знак Знак Знак Знак"/>
    <w:link w:val="29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ss14pt11">
    <w:name w:val="Стиль ass + 14 pt1 Знак Знак"/>
    <w:basedOn w:val="a"/>
    <w:link w:val="ass14pt12"/>
    <w:uiPriority w:val="99"/>
    <w:rsid w:val="002621E4"/>
    <w:pPr>
      <w:widowControl w:val="0"/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ss14pt12">
    <w:name w:val="Стиль ass + 14 pt1 Знак Знак Знак2"/>
    <w:link w:val="ass14pt11"/>
    <w:uiPriority w:val="99"/>
    <w:locked/>
    <w:rsid w:val="002621E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ss23">
    <w:name w:val="ass Знак Знак Знак2 Знак Знак"/>
    <w:uiPriority w:val="99"/>
    <w:rsid w:val="002621E4"/>
    <w:rPr>
      <w:sz w:val="24"/>
      <w:szCs w:val="24"/>
      <w:lang w:val="ru-RU" w:eastAsia="ru-RU"/>
    </w:rPr>
  </w:style>
  <w:style w:type="paragraph" w:customStyle="1" w:styleId="as11">
    <w:name w:val="as_табл_заголовок Знак Знак Знак Знак Знак1 Знак Знак"/>
    <w:basedOn w:val="a"/>
    <w:link w:val="as12"/>
    <w:uiPriority w:val="99"/>
    <w:rsid w:val="002621E4"/>
    <w:pPr>
      <w:keepNext/>
      <w:keepLines/>
      <w:widowControl w:val="0"/>
      <w:spacing w:after="240" w:line="240" w:lineRule="auto"/>
      <w:jc w:val="center"/>
    </w:pPr>
    <w:rPr>
      <w:rFonts w:cs="Times New Roman"/>
      <w:sz w:val="24"/>
      <w:szCs w:val="24"/>
      <w:lang w:eastAsia="en-US"/>
    </w:rPr>
  </w:style>
  <w:style w:type="character" w:customStyle="1" w:styleId="as12">
    <w:name w:val="as_табл_заголовок Знак Знак Знак Знак Знак1 Знак Знак Знак"/>
    <w:link w:val="as11"/>
    <w:uiPriority w:val="99"/>
    <w:locked/>
    <w:rsid w:val="002621E4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ss24">
    <w:name w:val="ass Знак Знак Знак Знак Знак Знак2 Знак"/>
    <w:basedOn w:val="a"/>
    <w:link w:val="ass25"/>
    <w:uiPriority w:val="99"/>
    <w:rsid w:val="002621E4"/>
    <w:pPr>
      <w:widowControl w:val="0"/>
      <w:tabs>
        <w:tab w:val="left" w:pos="1134"/>
      </w:tabs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character" w:customStyle="1" w:styleId="ass25">
    <w:name w:val="ass Знак Знак Знак Знак Знак Знак2 Знак Знак"/>
    <w:link w:val="ass24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character" w:customStyle="1" w:styleId="120">
    <w:name w:val="Стиль1 Знак Знак Знак Знак Знак Знак2"/>
    <w:link w:val="114"/>
    <w:uiPriority w:val="99"/>
    <w:locked/>
    <w:rsid w:val="002621E4"/>
    <w:rPr>
      <w:rFonts w:ascii="Book Antiqua" w:hAnsi="Book Antiqua" w:cs="Book Antiqua"/>
      <w:sz w:val="24"/>
      <w:szCs w:val="24"/>
    </w:rPr>
  </w:style>
  <w:style w:type="paragraph" w:customStyle="1" w:styleId="114">
    <w:name w:val="Стиль1 Знак Знак Знак Знак Знак1"/>
    <w:basedOn w:val="a"/>
    <w:link w:val="120"/>
    <w:uiPriority w:val="99"/>
    <w:rsid w:val="002621E4"/>
    <w:pPr>
      <w:widowControl w:val="0"/>
      <w:spacing w:after="0" w:line="240" w:lineRule="auto"/>
    </w:pPr>
    <w:rPr>
      <w:rFonts w:ascii="Book Antiqua" w:hAnsi="Book Antiqua" w:cs="Book Antiqua"/>
      <w:sz w:val="24"/>
      <w:szCs w:val="24"/>
    </w:rPr>
  </w:style>
  <w:style w:type="character" w:customStyle="1" w:styleId="ass110">
    <w:name w:val="ass Знак Знак Знак1 Знак1 Знак Знак"/>
    <w:link w:val="ass111"/>
    <w:uiPriority w:val="99"/>
    <w:locked/>
    <w:rsid w:val="002621E4"/>
    <w:rPr>
      <w:sz w:val="24"/>
      <w:szCs w:val="24"/>
    </w:rPr>
  </w:style>
  <w:style w:type="paragraph" w:customStyle="1" w:styleId="ass111">
    <w:name w:val="ass Знак Знак Знак1 Знак1 Знак"/>
    <w:basedOn w:val="a"/>
    <w:link w:val="ass110"/>
    <w:uiPriority w:val="99"/>
    <w:rsid w:val="002621E4"/>
    <w:pPr>
      <w:widowControl w:val="0"/>
      <w:spacing w:after="0" w:line="240" w:lineRule="auto"/>
      <w:ind w:firstLine="567"/>
      <w:jc w:val="both"/>
    </w:pPr>
    <w:rPr>
      <w:sz w:val="24"/>
      <w:szCs w:val="24"/>
    </w:rPr>
  </w:style>
  <w:style w:type="paragraph" w:customStyle="1" w:styleId="ass12pt">
    <w:name w:val="Стиль ass + 12 pt Знак Знак Знак Знак Знак"/>
    <w:basedOn w:val="a"/>
    <w:link w:val="ass12pt0"/>
    <w:uiPriority w:val="99"/>
    <w:rsid w:val="002621E4"/>
    <w:pPr>
      <w:widowControl w:val="0"/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ss12pt0">
    <w:name w:val="Стиль ass + 12 pt Знак Знак Знак Знак Знак Знак"/>
    <w:link w:val="ass12pt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ss12pt1">
    <w:name w:val="Стиль ass + 12 pt Знак Знак Знак Знак Знак Знак Знак Знак Знак Знак Знак Знак Знак"/>
    <w:basedOn w:val="a"/>
    <w:link w:val="ass12pt2"/>
    <w:uiPriority w:val="99"/>
    <w:rsid w:val="002621E4"/>
    <w:pPr>
      <w:widowControl w:val="0"/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ss12pt2">
    <w:name w:val="Стиль ass + 12 pt Знак Знак Знак Знак Знак Знак Знак Знак Знак Знак Знак Знак Знак Знак"/>
    <w:link w:val="ass12pt1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sse">
    <w:name w:val="Стиль ass + Черный Знак Знак Знак Знак Знак Знак"/>
    <w:basedOn w:val="a"/>
    <w:link w:val="assf"/>
    <w:uiPriority w:val="99"/>
    <w:rsid w:val="002621E4"/>
    <w:pPr>
      <w:widowControl w:val="0"/>
      <w:spacing w:after="0" w:line="312" w:lineRule="auto"/>
      <w:ind w:firstLine="709"/>
      <w:jc w:val="both"/>
    </w:pPr>
    <w:rPr>
      <w:rFonts w:cs="Times New Roman"/>
      <w:color w:val="000000"/>
      <w:sz w:val="24"/>
      <w:szCs w:val="24"/>
    </w:rPr>
  </w:style>
  <w:style w:type="character" w:customStyle="1" w:styleId="assf">
    <w:name w:val="Стиль ass + Черный Знак Знак Знак Знак Знак Знак Знак"/>
    <w:link w:val="asse"/>
    <w:uiPriority w:val="99"/>
    <w:locked/>
    <w:rsid w:val="002621E4"/>
    <w:rPr>
      <w:rFonts w:ascii="Times New Roman" w:hAnsi="Times New Roman" w:cs="Times New Roman"/>
      <w:color w:val="000000"/>
      <w:sz w:val="24"/>
      <w:szCs w:val="24"/>
    </w:rPr>
  </w:style>
  <w:style w:type="paragraph" w:customStyle="1" w:styleId="ass14pt13">
    <w:name w:val="Стиль ass + 14 pt1 Знак Знак Знак Знак Знак Знак Знак Знак Знак"/>
    <w:basedOn w:val="a"/>
    <w:link w:val="ass14pt14"/>
    <w:uiPriority w:val="99"/>
    <w:rsid w:val="002621E4"/>
    <w:pPr>
      <w:widowControl w:val="0"/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ss14pt14">
    <w:name w:val="Стиль ass + 14 pt1 Знак Знак Знак Знак Знак Знак Знак Знак Знак Знак"/>
    <w:link w:val="ass14pt13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ss13pt3">
    <w:name w:val="Стиль ass + 13 pt Знак Знак Знак Знак Знак Знак Знак Знак Знак Знак Знак"/>
    <w:basedOn w:val="a"/>
    <w:link w:val="ass13pt4"/>
    <w:uiPriority w:val="99"/>
    <w:rsid w:val="002621E4"/>
    <w:pPr>
      <w:widowControl w:val="0"/>
      <w:spacing w:after="0" w:line="312" w:lineRule="auto"/>
      <w:ind w:firstLine="709"/>
      <w:jc w:val="both"/>
    </w:pPr>
    <w:rPr>
      <w:rFonts w:cs="Times New Roman"/>
      <w:w w:val="90"/>
      <w:sz w:val="26"/>
      <w:szCs w:val="26"/>
    </w:rPr>
  </w:style>
  <w:style w:type="character" w:customStyle="1" w:styleId="ass13pt4">
    <w:name w:val="Стиль ass + 13 pt Знак Знак Знак Знак Знак Знак Знак Знак Знак Знак Знак Знак"/>
    <w:link w:val="ass13pt3"/>
    <w:uiPriority w:val="99"/>
    <w:locked/>
    <w:rsid w:val="002621E4"/>
    <w:rPr>
      <w:rFonts w:ascii="Times New Roman" w:hAnsi="Times New Roman" w:cs="Times New Roman"/>
      <w:w w:val="90"/>
      <w:sz w:val="26"/>
      <w:szCs w:val="26"/>
    </w:rPr>
  </w:style>
  <w:style w:type="character" w:customStyle="1" w:styleId="115">
    <w:name w:val="Стиль1 Знак Знак Знак1 Знак Знак Знак Знак Знак Знак Знак Знак Знак Знак"/>
    <w:link w:val="116"/>
    <w:uiPriority w:val="99"/>
    <w:locked/>
    <w:rsid w:val="002621E4"/>
    <w:rPr>
      <w:rFonts w:ascii="Book Antiqua" w:hAnsi="Book Antiqua" w:cs="Book Antiqua"/>
      <w:sz w:val="24"/>
      <w:szCs w:val="24"/>
    </w:rPr>
  </w:style>
  <w:style w:type="paragraph" w:customStyle="1" w:styleId="116">
    <w:name w:val="Стиль1 Знак Знак Знак1 Знак Знак Знак Знак Знак Знак Знак Знак Знак"/>
    <w:basedOn w:val="a"/>
    <w:link w:val="115"/>
    <w:uiPriority w:val="99"/>
    <w:rsid w:val="002621E4"/>
    <w:pPr>
      <w:widowControl w:val="0"/>
      <w:spacing w:after="0" w:line="240" w:lineRule="auto"/>
    </w:pPr>
    <w:rPr>
      <w:rFonts w:ascii="Book Antiqua" w:hAnsi="Book Antiqua" w:cs="Book Antiqua"/>
      <w:sz w:val="24"/>
      <w:szCs w:val="24"/>
    </w:rPr>
  </w:style>
  <w:style w:type="paragraph" w:customStyle="1" w:styleId="ass15">
    <w:name w:val="ass Знак Знак Знак Знак Знак Знак Знак1 Знак"/>
    <w:basedOn w:val="a"/>
    <w:link w:val="ass16"/>
    <w:uiPriority w:val="99"/>
    <w:rsid w:val="002621E4"/>
    <w:pPr>
      <w:widowControl w:val="0"/>
      <w:spacing w:after="0" w:line="312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ss16">
    <w:name w:val="ass Знак Знак Знак Знак Знак Знак Знак1 Знак Знак"/>
    <w:link w:val="ass15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ssf0">
    <w:name w:val="ass Знак Знак Знак Знак Знак Знак Знак Знак Знак Знак Знак Знак Знак Знак"/>
    <w:basedOn w:val="a"/>
    <w:link w:val="assf1"/>
    <w:uiPriority w:val="99"/>
    <w:rsid w:val="002621E4"/>
    <w:pPr>
      <w:widowControl w:val="0"/>
      <w:spacing w:after="0" w:line="312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ssf1">
    <w:name w:val="ass Знак Знак Знак Знак Знак Знак Знак Знак Знак Знак Знак Знак Знак Знак Знак"/>
    <w:link w:val="assf0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character" w:customStyle="1" w:styleId="asf">
    <w:name w:val="as_табл_заголовок Знак Знак Знак Знак Знак Знак Знак Знак Знак Знак"/>
    <w:link w:val="asf0"/>
    <w:uiPriority w:val="99"/>
    <w:locked/>
    <w:rsid w:val="002621E4"/>
    <w:rPr>
      <w:sz w:val="24"/>
      <w:szCs w:val="24"/>
      <w:lang w:eastAsia="en-US"/>
    </w:rPr>
  </w:style>
  <w:style w:type="paragraph" w:customStyle="1" w:styleId="asf0">
    <w:name w:val="as_табл_заголовок Знак Знак Знак Знак Знак Знак Знак Знак Знак"/>
    <w:basedOn w:val="a"/>
    <w:link w:val="asf"/>
    <w:uiPriority w:val="99"/>
    <w:rsid w:val="002621E4"/>
    <w:pPr>
      <w:keepNext/>
      <w:keepLines/>
      <w:widowControl w:val="0"/>
      <w:spacing w:after="240" w:line="240" w:lineRule="auto"/>
      <w:jc w:val="center"/>
    </w:pPr>
    <w:rPr>
      <w:sz w:val="24"/>
      <w:szCs w:val="24"/>
      <w:lang w:eastAsia="en-US"/>
    </w:rPr>
  </w:style>
  <w:style w:type="character" w:customStyle="1" w:styleId="as13">
    <w:name w:val="as_табл_заголовок Знак Знак Знак Знак Знак Знак1 Знак Знак"/>
    <w:link w:val="as14"/>
    <w:uiPriority w:val="99"/>
    <w:locked/>
    <w:rsid w:val="002621E4"/>
    <w:rPr>
      <w:sz w:val="24"/>
      <w:szCs w:val="24"/>
      <w:lang w:eastAsia="en-US"/>
    </w:rPr>
  </w:style>
  <w:style w:type="paragraph" w:customStyle="1" w:styleId="as14">
    <w:name w:val="as_табл_заголовок Знак Знак Знак Знак Знак Знак1 Знак"/>
    <w:basedOn w:val="a"/>
    <w:link w:val="as13"/>
    <w:uiPriority w:val="99"/>
    <w:rsid w:val="002621E4"/>
    <w:pPr>
      <w:keepNext/>
      <w:keepLines/>
      <w:widowControl w:val="0"/>
      <w:spacing w:after="240" w:line="240" w:lineRule="auto"/>
      <w:jc w:val="center"/>
    </w:pPr>
    <w:rPr>
      <w:sz w:val="24"/>
      <w:szCs w:val="24"/>
      <w:lang w:eastAsia="en-US"/>
    </w:rPr>
  </w:style>
  <w:style w:type="paragraph" w:customStyle="1" w:styleId="ass17">
    <w:name w:val="ass Знак Знак Знак1 Знак"/>
    <w:basedOn w:val="a"/>
    <w:link w:val="ass18"/>
    <w:uiPriority w:val="99"/>
    <w:rsid w:val="002621E4"/>
    <w:pPr>
      <w:widowControl w:val="0"/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character" w:customStyle="1" w:styleId="ass18">
    <w:name w:val="ass Знак Знак Знак1 Знак Знак"/>
    <w:link w:val="ass17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fff3">
    <w:name w:val="мой Знак"/>
    <w:link w:val="afff4"/>
    <w:uiPriority w:val="99"/>
    <w:rsid w:val="002621E4"/>
    <w:pPr>
      <w:widowControl w:val="0"/>
      <w:ind w:firstLine="680"/>
      <w:jc w:val="both"/>
    </w:pPr>
    <w:rPr>
      <w:color w:val="000000"/>
      <w:sz w:val="22"/>
      <w:szCs w:val="22"/>
    </w:rPr>
  </w:style>
  <w:style w:type="character" w:customStyle="1" w:styleId="afff4">
    <w:name w:val="мой Знак Знак"/>
    <w:link w:val="afff3"/>
    <w:uiPriority w:val="99"/>
    <w:locked/>
    <w:rsid w:val="00262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ss26">
    <w:name w:val="ass Знак2"/>
    <w:uiPriority w:val="99"/>
    <w:rsid w:val="002621E4"/>
    <w:rPr>
      <w:sz w:val="24"/>
      <w:szCs w:val="24"/>
      <w:lang w:val="ru-RU" w:eastAsia="ru-RU"/>
    </w:rPr>
  </w:style>
  <w:style w:type="paragraph" w:customStyle="1" w:styleId="ConsCell">
    <w:name w:val="ConsCell"/>
    <w:uiPriority w:val="99"/>
    <w:rsid w:val="002621E4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End">
    <w:name w:val="End"/>
    <w:basedOn w:val="a"/>
    <w:next w:val="a"/>
    <w:uiPriority w:val="99"/>
    <w:rsid w:val="002621E4"/>
    <w:pPr>
      <w:pageBreakBefore/>
      <w:spacing w:after="0" w:line="240" w:lineRule="auto"/>
      <w:jc w:val="center"/>
    </w:pPr>
    <w:rPr>
      <w:rFonts w:ascii="Arial" w:hAnsi="Arial" w:cs="Arial"/>
      <w:b/>
      <w:bCs/>
      <w:caps/>
      <w:color w:val="C0C0C0"/>
      <w:sz w:val="72"/>
      <w:szCs w:val="7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32">
    <w:name w:val="Body Text 3"/>
    <w:basedOn w:val="a"/>
    <w:link w:val="33"/>
    <w:uiPriority w:val="99"/>
    <w:rsid w:val="002621E4"/>
    <w:pPr>
      <w:spacing w:after="0" w:line="240" w:lineRule="auto"/>
      <w:ind w:right="-5"/>
      <w:outlineLvl w:val="0"/>
    </w:pPr>
    <w:rPr>
      <w:rFonts w:cs="Times New Roman"/>
      <w:sz w:val="24"/>
      <w:szCs w:val="24"/>
    </w:rPr>
  </w:style>
  <w:style w:type="character" w:customStyle="1" w:styleId="33">
    <w:name w:val="Основной текст 3 Знак"/>
    <w:link w:val="32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текст с отступом Знак1"/>
    <w:uiPriority w:val="99"/>
    <w:rsid w:val="002621E4"/>
    <w:rPr>
      <w:sz w:val="24"/>
      <w:szCs w:val="24"/>
    </w:rPr>
  </w:style>
  <w:style w:type="paragraph" w:customStyle="1" w:styleId="213">
    <w:name w:val="Заголовок 21"/>
    <w:uiPriority w:val="99"/>
    <w:rsid w:val="002621E4"/>
    <w:pPr>
      <w:widowControl w:val="0"/>
      <w:spacing w:before="240" w:after="120"/>
      <w:jc w:val="center"/>
    </w:pPr>
    <w:rPr>
      <w:rFonts w:cs="Calibri"/>
      <w:b/>
      <w:bCs/>
      <w:sz w:val="24"/>
      <w:szCs w:val="24"/>
    </w:rPr>
  </w:style>
  <w:style w:type="paragraph" w:customStyle="1" w:styleId="xl24">
    <w:name w:val="xl24"/>
    <w:basedOn w:val="a"/>
    <w:uiPriority w:val="99"/>
    <w:rsid w:val="002621E4"/>
    <w:pP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29">
    <w:name w:val="xl29"/>
    <w:basedOn w:val="a"/>
    <w:uiPriority w:val="99"/>
    <w:rsid w:val="002621E4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character" w:styleId="afff5">
    <w:name w:val="FollowedHyperlink"/>
    <w:uiPriority w:val="99"/>
    <w:rsid w:val="002621E4"/>
    <w:rPr>
      <w:color w:val="800080"/>
      <w:u w:val="single"/>
    </w:rPr>
  </w:style>
  <w:style w:type="character" w:customStyle="1" w:styleId="afff6">
    <w:name w:val="Прописные"/>
    <w:uiPriority w:val="99"/>
    <w:rsid w:val="002621E4"/>
    <w:rPr>
      <w:caps/>
    </w:rPr>
  </w:style>
  <w:style w:type="paragraph" w:customStyle="1" w:styleId="afff7">
    <w:name w:val="расчет"/>
    <w:basedOn w:val="a"/>
    <w:uiPriority w:val="99"/>
    <w:rsid w:val="002621E4"/>
    <w:pPr>
      <w:spacing w:after="0" w:line="408" w:lineRule="auto"/>
      <w:ind w:left="1243"/>
      <w:jc w:val="both"/>
    </w:pPr>
    <w:rPr>
      <w:rFonts w:ascii="Arial" w:hAnsi="Arial" w:cs="Arial"/>
      <w:w w:val="110"/>
      <w:sz w:val="28"/>
      <w:szCs w:val="28"/>
    </w:rPr>
  </w:style>
  <w:style w:type="paragraph" w:customStyle="1" w:styleId="afff8">
    <w:name w:val="заг_рис№"/>
    <w:basedOn w:val="a"/>
    <w:uiPriority w:val="99"/>
    <w:rsid w:val="002621E4"/>
    <w:pPr>
      <w:keepLines/>
      <w:spacing w:after="240" w:line="240" w:lineRule="auto"/>
      <w:jc w:val="center"/>
    </w:pPr>
    <w:rPr>
      <w:sz w:val="26"/>
      <w:szCs w:val="26"/>
      <w:lang w:eastAsia="en-US"/>
    </w:rPr>
  </w:style>
  <w:style w:type="paragraph" w:customStyle="1" w:styleId="afff9">
    <w:name w:val="заг_т№"/>
    <w:basedOn w:val="aff7"/>
    <w:uiPriority w:val="99"/>
    <w:rsid w:val="002621E4"/>
    <w:pPr>
      <w:keepNext/>
      <w:spacing w:before="120" w:after="240"/>
    </w:pPr>
    <w:rPr>
      <w:lang w:eastAsia="en-US"/>
    </w:rPr>
  </w:style>
  <w:style w:type="paragraph" w:customStyle="1" w:styleId="afffa">
    <w:name w:val="мой"/>
    <w:uiPriority w:val="99"/>
    <w:rsid w:val="002621E4"/>
    <w:pPr>
      <w:spacing w:line="360" w:lineRule="auto"/>
      <w:ind w:firstLine="1077"/>
      <w:jc w:val="both"/>
    </w:pPr>
    <w:rPr>
      <w:rFonts w:cs="Calibri"/>
      <w:noProof/>
      <w:sz w:val="28"/>
      <w:szCs w:val="28"/>
    </w:rPr>
  </w:style>
  <w:style w:type="paragraph" w:customStyle="1" w:styleId="1f0">
    <w:name w:val="Обычный1"/>
    <w:uiPriority w:val="99"/>
    <w:rsid w:val="002621E4"/>
    <w:pPr>
      <w:spacing w:before="100" w:after="100"/>
    </w:pPr>
    <w:rPr>
      <w:rFonts w:cs="Calibri"/>
      <w:sz w:val="24"/>
      <w:szCs w:val="24"/>
    </w:rPr>
  </w:style>
  <w:style w:type="paragraph" w:styleId="2b">
    <w:name w:val="Body Text Indent 2"/>
    <w:basedOn w:val="a"/>
    <w:link w:val="2c"/>
    <w:uiPriority w:val="99"/>
    <w:rsid w:val="002621E4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c">
    <w:name w:val="Основной текст с отступом 2 Знак"/>
    <w:link w:val="2b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117">
    <w:name w:val="Обычный11"/>
    <w:basedOn w:val="a"/>
    <w:uiPriority w:val="99"/>
    <w:rsid w:val="002621E4"/>
    <w:pPr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spacing w:after="0" w:line="360" w:lineRule="auto"/>
      <w:ind w:firstLine="709"/>
      <w:jc w:val="both"/>
    </w:pPr>
  </w:style>
  <w:style w:type="paragraph" w:styleId="34">
    <w:name w:val="Body Text Indent 3"/>
    <w:basedOn w:val="a"/>
    <w:link w:val="35"/>
    <w:uiPriority w:val="99"/>
    <w:rsid w:val="002621E4"/>
    <w:pPr>
      <w:spacing w:after="120" w:line="240" w:lineRule="auto"/>
      <w:ind w:left="283"/>
    </w:pPr>
    <w:rPr>
      <w:rFonts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link w:val="34"/>
    <w:uiPriority w:val="99"/>
    <w:locked/>
    <w:rsid w:val="002621E4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1f1">
    <w:name w:val="Текст 1"/>
    <w:basedOn w:val="a"/>
    <w:uiPriority w:val="99"/>
    <w:rsid w:val="002621E4"/>
    <w:pPr>
      <w:spacing w:before="60" w:after="60" w:line="240" w:lineRule="auto"/>
      <w:ind w:left="567"/>
      <w:jc w:val="both"/>
    </w:pPr>
    <w:rPr>
      <w:rFonts w:ascii="Arial" w:hAnsi="Arial" w:cs="Arial"/>
    </w:rPr>
  </w:style>
  <w:style w:type="paragraph" w:customStyle="1" w:styleId="1f2">
    <w:name w:val="перечень 1"/>
    <w:basedOn w:val="a"/>
    <w:uiPriority w:val="99"/>
    <w:rsid w:val="002621E4"/>
    <w:pPr>
      <w:spacing w:after="20" w:line="240" w:lineRule="auto"/>
      <w:ind w:left="851" w:hanging="284"/>
      <w:jc w:val="both"/>
    </w:pPr>
    <w:rPr>
      <w:rFonts w:ascii="Arial" w:hAnsi="Arial" w:cs="Arial"/>
    </w:rPr>
  </w:style>
  <w:style w:type="paragraph" w:customStyle="1" w:styleId="2d">
    <w:name w:val="Текст 2"/>
    <w:basedOn w:val="a"/>
    <w:autoRedefine/>
    <w:uiPriority w:val="99"/>
    <w:rsid w:val="002621E4"/>
    <w:pPr>
      <w:spacing w:before="60" w:after="60" w:line="240" w:lineRule="auto"/>
      <w:ind w:left="709"/>
      <w:jc w:val="both"/>
    </w:pPr>
    <w:rPr>
      <w:rFonts w:ascii="Arial" w:hAnsi="Arial" w:cs="Arial"/>
    </w:rPr>
  </w:style>
  <w:style w:type="paragraph" w:customStyle="1" w:styleId="afffb">
    <w:name w:val="Мой"/>
    <w:basedOn w:val="a"/>
    <w:uiPriority w:val="99"/>
    <w:rsid w:val="002621E4"/>
    <w:pPr>
      <w:overflowPunct w:val="0"/>
      <w:autoSpaceDE w:val="0"/>
      <w:autoSpaceDN w:val="0"/>
      <w:adjustRightInd w:val="0"/>
      <w:spacing w:after="0" w:line="240" w:lineRule="auto"/>
      <w:ind w:firstLine="1247"/>
      <w:jc w:val="both"/>
      <w:textAlignment w:val="baseline"/>
    </w:pPr>
    <w:rPr>
      <w:kern w:val="24"/>
      <w:sz w:val="26"/>
      <w:szCs w:val="26"/>
    </w:rPr>
  </w:style>
  <w:style w:type="paragraph" w:styleId="afffc">
    <w:name w:val="List"/>
    <w:basedOn w:val="a"/>
    <w:uiPriority w:val="99"/>
    <w:rsid w:val="002621E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sz w:val="28"/>
      <w:szCs w:val="28"/>
    </w:rPr>
  </w:style>
  <w:style w:type="paragraph" w:customStyle="1" w:styleId="OpenGL">
    <w:name w:val="OpenGL"/>
    <w:basedOn w:val="a"/>
    <w:uiPriority w:val="99"/>
    <w:rsid w:val="002621E4"/>
    <w:pPr>
      <w:spacing w:after="0" w:line="360" w:lineRule="auto"/>
      <w:jc w:val="both"/>
    </w:pPr>
    <w:rPr>
      <w:sz w:val="28"/>
      <w:szCs w:val="28"/>
    </w:rPr>
  </w:style>
  <w:style w:type="paragraph" w:customStyle="1" w:styleId="formul">
    <w:name w:val="formul"/>
    <w:basedOn w:val="a"/>
    <w:uiPriority w:val="99"/>
    <w:rsid w:val="002621E4"/>
    <w:pPr>
      <w:spacing w:before="120" w:after="120" w:line="240" w:lineRule="auto"/>
      <w:jc w:val="center"/>
    </w:pPr>
    <w:rPr>
      <w:sz w:val="28"/>
      <w:szCs w:val="28"/>
    </w:rPr>
  </w:style>
  <w:style w:type="character" w:customStyle="1" w:styleId="value">
    <w:name w:val="value"/>
    <w:uiPriority w:val="99"/>
    <w:rsid w:val="002621E4"/>
    <w:rPr>
      <w:effect w:val="none"/>
    </w:rPr>
  </w:style>
  <w:style w:type="paragraph" w:customStyle="1" w:styleId="AcntHeading2">
    <w:name w:val="Acnt Heading 2"/>
    <w:uiPriority w:val="99"/>
    <w:rsid w:val="002621E4"/>
    <w:pPr>
      <w:widowControl w:val="0"/>
      <w:spacing w:before="360" w:after="40"/>
      <w:jc w:val="center"/>
    </w:pPr>
    <w:rPr>
      <w:rFonts w:cs="Calibri"/>
      <w:b/>
      <w:bCs/>
      <w:sz w:val="24"/>
      <w:szCs w:val="24"/>
    </w:rPr>
  </w:style>
  <w:style w:type="paragraph" w:customStyle="1" w:styleId="2e">
    <w:name w:val="2"/>
    <w:basedOn w:val="a"/>
    <w:next w:val="a8"/>
    <w:uiPriority w:val="99"/>
    <w:rsid w:val="002621E4"/>
    <w:pPr>
      <w:spacing w:before="100" w:beforeAutospacing="1" w:after="100" w:afterAutospacing="1" w:line="240" w:lineRule="auto"/>
    </w:pPr>
    <w:rPr>
      <w:color w:val="4A4A4A"/>
      <w:sz w:val="26"/>
      <w:szCs w:val="26"/>
    </w:rPr>
  </w:style>
  <w:style w:type="paragraph" w:styleId="afffd">
    <w:name w:val="Plain Text"/>
    <w:basedOn w:val="a"/>
    <w:link w:val="afffe"/>
    <w:uiPriority w:val="99"/>
    <w:rsid w:val="002621E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e">
    <w:name w:val="Текст Знак"/>
    <w:link w:val="afffd"/>
    <w:uiPriority w:val="99"/>
    <w:locked/>
    <w:rsid w:val="002621E4"/>
    <w:rPr>
      <w:rFonts w:ascii="Courier New" w:hAnsi="Courier New" w:cs="Courier New"/>
      <w:sz w:val="20"/>
      <w:szCs w:val="20"/>
    </w:rPr>
  </w:style>
  <w:style w:type="paragraph" w:styleId="affff">
    <w:name w:val="Block Text"/>
    <w:basedOn w:val="a"/>
    <w:rsid w:val="002621E4"/>
    <w:pPr>
      <w:spacing w:after="120" w:line="240" w:lineRule="auto"/>
      <w:ind w:left="1440" w:right="1440"/>
    </w:pPr>
    <w:rPr>
      <w:sz w:val="28"/>
      <w:szCs w:val="28"/>
    </w:rPr>
  </w:style>
  <w:style w:type="character" w:customStyle="1" w:styleId="formul0">
    <w:name w:val="formul Знак"/>
    <w:uiPriority w:val="99"/>
    <w:rsid w:val="002621E4"/>
    <w:rPr>
      <w:sz w:val="26"/>
      <w:szCs w:val="26"/>
      <w:lang w:val="ru-RU" w:eastAsia="ru-RU"/>
    </w:rPr>
  </w:style>
  <w:style w:type="paragraph" w:customStyle="1" w:styleId="ass14pt3">
    <w:name w:val="Стиль ass + 14 pt"/>
    <w:basedOn w:val="a"/>
    <w:uiPriority w:val="99"/>
    <w:rsid w:val="002621E4"/>
    <w:pPr>
      <w:spacing w:after="0" w:line="348" w:lineRule="auto"/>
      <w:ind w:firstLine="709"/>
      <w:jc w:val="both"/>
    </w:pPr>
    <w:rPr>
      <w:sz w:val="27"/>
      <w:szCs w:val="27"/>
    </w:rPr>
  </w:style>
  <w:style w:type="paragraph" w:customStyle="1" w:styleId="1f3">
    <w:name w:val="1"/>
    <w:basedOn w:val="a"/>
    <w:next w:val="a8"/>
    <w:uiPriority w:val="99"/>
    <w:rsid w:val="002621E4"/>
    <w:pPr>
      <w:spacing w:before="100" w:beforeAutospacing="1" w:after="100" w:afterAutospacing="1" w:line="240" w:lineRule="auto"/>
    </w:pPr>
    <w:rPr>
      <w:color w:val="4A4A4A"/>
      <w:sz w:val="24"/>
      <w:szCs w:val="24"/>
    </w:rPr>
  </w:style>
  <w:style w:type="paragraph" w:customStyle="1" w:styleId="ass19">
    <w:name w:val="ass Знак Знак Знак Знак1"/>
    <w:basedOn w:val="a"/>
    <w:uiPriority w:val="99"/>
    <w:rsid w:val="002621E4"/>
    <w:pPr>
      <w:spacing w:after="0" w:line="360" w:lineRule="auto"/>
      <w:ind w:firstLine="709"/>
      <w:jc w:val="both"/>
    </w:pPr>
    <w:rPr>
      <w:sz w:val="26"/>
      <w:szCs w:val="26"/>
      <w:lang w:eastAsia="en-US"/>
    </w:rPr>
  </w:style>
  <w:style w:type="paragraph" w:customStyle="1" w:styleId="ass1a">
    <w:name w:val="ass Знак1"/>
    <w:basedOn w:val="a"/>
    <w:link w:val="ass1b"/>
    <w:uiPriority w:val="99"/>
    <w:rsid w:val="002621E4"/>
    <w:pPr>
      <w:widowControl w:val="0"/>
      <w:spacing w:after="0" w:line="240" w:lineRule="auto"/>
      <w:ind w:firstLine="567"/>
      <w:jc w:val="both"/>
    </w:pPr>
    <w:rPr>
      <w:rFonts w:cs="Times New Roman"/>
      <w:sz w:val="26"/>
      <w:szCs w:val="26"/>
      <w:lang w:eastAsia="en-US"/>
    </w:rPr>
  </w:style>
  <w:style w:type="character" w:customStyle="1" w:styleId="ass1b">
    <w:name w:val="ass Знак1 Знак"/>
    <w:link w:val="ass1a"/>
    <w:uiPriority w:val="99"/>
    <w:locked/>
    <w:rsid w:val="002621E4"/>
    <w:rPr>
      <w:rFonts w:ascii="Times New Roman" w:hAnsi="Times New Roman" w:cs="Times New Roman"/>
      <w:sz w:val="26"/>
      <w:szCs w:val="26"/>
      <w:lang w:eastAsia="en-US"/>
    </w:rPr>
  </w:style>
  <w:style w:type="paragraph" w:customStyle="1" w:styleId="ABLOCKPARA">
    <w:name w:val="A BLOCK PARA"/>
    <w:basedOn w:val="a"/>
    <w:uiPriority w:val="99"/>
    <w:rsid w:val="002621E4"/>
    <w:pPr>
      <w:spacing w:after="0" w:line="240" w:lineRule="auto"/>
    </w:pPr>
    <w:rPr>
      <w:rFonts w:ascii="Book Antiqua" w:hAnsi="Book Antiqua" w:cs="Book Antiqua"/>
      <w:lang w:val="en-US"/>
    </w:rPr>
  </w:style>
  <w:style w:type="paragraph" w:customStyle="1" w:styleId="1f4">
    <w:name w:val="Стиль1 Знак Знак Знак"/>
    <w:basedOn w:val="a"/>
    <w:uiPriority w:val="99"/>
    <w:rsid w:val="002621E4"/>
    <w:pPr>
      <w:spacing w:after="0" w:line="240" w:lineRule="auto"/>
    </w:pPr>
    <w:rPr>
      <w:rFonts w:ascii="Book Antiqua" w:hAnsi="Book Antiqua" w:cs="Book Antiqua"/>
      <w:sz w:val="18"/>
      <w:szCs w:val="18"/>
    </w:rPr>
  </w:style>
  <w:style w:type="paragraph" w:customStyle="1" w:styleId="ass1c">
    <w:name w:val="ass Знак Знак Знак1"/>
    <w:basedOn w:val="a"/>
    <w:uiPriority w:val="99"/>
    <w:rsid w:val="002621E4"/>
    <w:pPr>
      <w:widowControl w:val="0"/>
      <w:spacing w:after="0" w:line="240" w:lineRule="auto"/>
      <w:ind w:firstLine="567"/>
      <w:jc w:val="both"/>
    </w:pPr>
    <w:rPr>
      <w:sz w:val="26"/>
      <w:szCs w:val="26"/>
    </w:rPr>
  </w:style>
  <w:style w:type="paragraph" w:customStyle="1" w:styleId="118">
    <w:name w:val="Стиль1 Знак Знак Знак1 Знак"/>
    <w:basedOn w:val="a"/>
    <w:uiPriority w:val="99"/>
    <w:rsid w:val="002621E4"/>
    <w:pPr>
      <w:spacing w:after="0" w:line="240" w:lineRule="auto"/>
    </w:pPr>
    <w:rPr>
      <w:rFonts w:ascii="Book Antiqua" w:hAnsi="Book Antiqua" w:cs="Book Antiqua"/>
      <w:sz w:val="18"/>
      <w:szCs w:val="18"/>
    </w:rPr>
  </w:style>
  <w:style w:type="paragraph" w:customStyle="1" w:styleId="1f5">
    <w:name w:val="Стиль1 Знак"/>
    <w:basedOn w:val="a"/>
    <w:uiPriority w:val="99"/>
    <w:rsid w:val="002621E4"/>
    <w:pPr>
      <w:spacing w:after="0" w:line="240" w:lineRule="auto"/>
    </w:pPr>
    <w:rPr>
      <w:rFonts w:ascii="Book Antiqua" w:hAnsi="Book Antiqua" w:cs="Book Antiqua"/>
      <w:sz w:val="18"/>
      <w:szCs w:val="18"/>
    </w:rPr>
  </w:style>
  <w:style w:type="paragraph" w:customStyle="1" w:styleId="xl27">
    <w:name w:val="xl27"/>
    <w:basedOn w:val="a"/>
    <w:uiPriority w:val="99"/>
    <w:rsid w:val="002621E4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affff0">
    <w:name w:val="Стиль Название объекта + влево"/>
    <w:basedOn w:val="aff7"/>
    <w:uiPriority w:val="99"/>
    <w:rsid w:val="002621E4"/>
    <w:pPr>
      <w:spacing w:before="120" w:after="120"/>
    </w:pPr>
    <w:rPr>
      <w:rFonts w:ascii="Tahoma" w:hAnsi="Tahoma" w:cs="Tahoma"/>
    </w:rPr>
  </w:style>
  <w:style w:type="character" w:customStyle="1" w:styleId="as15">
    <w:name w:val="as_табл_заголовок Знак Знак1"/>
    <w:uiPriority w:val="99"/>
    <w:rsid w:val="002621E4"/>
    <w:rPr>
      <w:sz w:val="24"/>
      <w:szCs w:val="24"/>
      <w:lang w:val="ru-RU" w:eastAsia="en-US"/>
    </w:rPr>
  </w:style>
  <w:style w:type="character" w:customStyle="1" w:styleId="311">
    <w:name w:val="Заголовок 311"/>
    <w:aliases w:val="Знак Знак11,Знак Знак Знак Знак21,Знак Знак Знак121,Заголовок 31 Знак Знак11,Заголовок 3211,Знак Знак Знак Знак111,Заголовок 31111,Знак Знак Знак1111,Знак Знак Знак211"/>
    <w:uiPriority w:val="99"/>
    <w:rsid w:val="002621E4"/>
    <w:rPr>
      <w:sz w:val="26"/>
      <w:szCs w:val="26"/>
      <w:lang w:val="ru-RU" w:eastAsia="ru-RU"/>
    </w:rPr>
  </w:style>
  <w:style w:type="character" w:customStyle="1" w:styleId="2f">
    <w:name w:val="Стиль2 Знак"/>
    <w:uiPriority w:val="99"/>
    <w:rsid w:val="002621E4"/>
    <w:rPr>
      <w:lang w:val="ru-RU" w:eastAsia="ru-RU"/>
    </w:rPr>
  </w:style>
  <w:style w:type="paragraph" w:customStyle="1" w:styleId="ass30">
    <w:name w:val="ass Знак3"/>
    <w:basedOn w:val="a"/>
    <w:link w:val="ass31"/>
    <w:uiPriority w:val="99"/>
    <w:rsid w:val="002621E4"/>
    <w:pPr>
      <w:widowControl w:val="0"/>
      <w:spacing w:after="0" w:line="36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ss31">
    <w:name w:val="ass Знак3 Знак"/>
    <w:link w:val="ass30"/>
    <w:uiPriority w:val="99"/>
    <w:locked/>
    <w:rsid w:val="002621E4"/>
    <w:rPr>
      <w:rFonts w:ascii="Times New Roman" w:hAnsi="Times New Roman" w:cs="Times New Roman"/>
      <w:sz w:val="20"/>
      <w:szCs w:val="20"/>
    </w:rPr>
  </w:style>
  <w:style w:type="character" w:customStyle="1" w:styleId="ass13pt5">
    <w:name w:val="Стиль ass + 13 pt Знак Знак Знак Знак Знак Знак Знак Знак Знак"/>
    <w:uiPriority w:val="99"/>
    <w:rsid w:val="002621E4"/>
    <w:rPr>
      <w:w w:val="90"/>
      <w:sz w:val="26"/>
      <w:szCs w:val="26"/>
      <w:lang w:val="ru-RU" w:eastAsia="ru-RU"/>
    </w:rPr>
  </w:style>
  <w:style w:type="character" w:customStyle="1" w:styleId="ass13pt6">
    <w:name w:val="Стиль ass + 13 pt Знак Знак Знак Знак Знак Знак Знак Знак"/>
    <w:uiPriority w:val="99"/>
    <w:rsid w:val="002621E4"/>
    <w:rPr>
      <w:w w:val="90"/>
      <w:sz w:val="26"/>
      <w:szCs w:val="26"/>
      <w:lang w:val="ru-RU" w:eastAsia="ru-RU"/>
    </w:rPr>
  </w:style>
  <w:style w:type="paragraph" w:customStyle="1" w:styleId="asf1">
    <w:name w:val="as_табл_заголовок Знак Знак"/>
    <w:basedOn w:val="a"/>
    <w:uiPriority w:val="99"/>
    <w:rsid w:val="002621E4"/>
    <w:pPr>
      <w:keepNext/>
      <w:keepLines/>
      <w:spacing w:before="120" w:after="240" w:line="240" w:lineRule="auto"/>
      <w:jc w:val="center"/>
    </w:pPr>
    <w:rPr>
      <w:sz w:val="28"/>
      <w:szCs w:val="28"/>
      <w:lang w:eastAsia="en-US"/>
    </w:rPr>
  </w:style>
  <w:style w:type="character" w:customStyle="1" w:styleId="1f6">
    <w:name w:val="Стиль1 Знак Знак Знак Знак Знак Знак Знак Знак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ass1d">
    <w:name w:val="ass Знак Знак1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14pt15">
    <w:name w:val="Стиль ass + 14 pt1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f2">
    <w:name w:val="as_табл_заголовок Знак Знак Знак Знак Знак Знак Знак"/>
    <w:uiPriority w:val="99"/>
    <w:rsid w:val="002621E4"/>
    <w:rPr>
      <w:sz w:val="24"/>
      <w:szCs w:val="24"/>
      <w:lang w:val="ru-RU" w:eastAsia="en-US"/>
    </w:rPr>
  </w:style>
  <w:style w:type="character" w:customStyle="1" w:styleId="assf2">
    <w:name w:val="ass Знак Знак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1e">
    <w:name w:val="ass Знак Знак Знак1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27">
    <w:name w:val="ass Знак Знак Знак Знак2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13pt7">
    <w:name w:val="Стиль ass + 13 pt Знак Знак Знак Знак Знак Знак Знак"/>
    <w:uiPriority w:val="99"/>
    <w:rsid w:val="002621E4"/>
    <w:rPr>
      <w:w w:val="90"/>
      <w:sz w:val="26"/>
      <w:szCs w:val="26"/>
      <w:lang w:val="ru-RU" w:eastAsia="ru-RU"/>
    </w:rPr>
  </w:style>
  <w:style w:type="character" w:customStyle="1" w:styleId="119">
    <w:name w:val="Стиль1 Знак Знак Знак1 Знак Знак Знак Знак Знак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2f0">
    <w:name w:val="Стиль2 Знак Знак"/>
    <w:uiPriority w:val="99"/>
    <w:rsid w:val="002621E4"/>
    <w:rPr>
      <w:sz w:val="16"/>
      <w:szCs w:val="16"/>
      <w:lang w:val="ru-RU" w:eastAsia="ru-RU"/>
    </w:rPr>
  </w:style>
  <w:style w:type="character" w:customStyle="1" w:styleId="asf3">
    <w:name w:val="as_рис_сам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13pt8">
    <w:name w:val="Стиль ass + 13 pt Знак Знак Знак Знак Знак Знак Знак Знак Знак Знак"/>
    <w:uiPriority w:val="99"/>
    <w:rsid w:val="002621E4"/>
    <w:rPr>
      <w:w w:val="90"/>
      <w:sz w:val="26"/>
      <w:szCs w:val="26"/>
      <w:lang w:val="ru-RU" w:eastAsia="ru-RU"/>
    </w:rPr>
  </w:style>
  <w:style w:type="character" w:customStyle="1" w:styleId="1f7">
    <w:name w:val="Стиль1 Знак Знак Знак Знак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ass13pt9">
    <w:name w:val="Стиль ass + 13 pt Знак Знак Знак Знак"/>
    <w:uiPriority w:val="99"/>
    <w:rsid w:val="002621E4"/>
    <w:rPr>
      <w:w w:val="90"/>
      <w:sz w:val="26"/>
      <w:szCs w:val="26"/>
      <w:lang w:val="ru-RU" w:eastAsia="ru-RU"/>
    </w:rPr>
  </w:style>
  <w:style w:type="character" w:customStyle="1" w:styleId="ass1f">
    <w:name w:val="ass Знак Знак1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14pt16">
    <w:name w:val="Стиль ass + 14 pt1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f4">
    <w:name w:val="as_табл_заголовок Знак Знак Знак Знак Знак Знак Знак Знак"/>
    <w:uiPriority w:val="99"/>
    <w:rsid w:val="002621E4"/>
    <w:rPr>
      <w:sz w:val="24"/>
      <w:szCs w:val="24"/>
      <w:lang w:val="ru-RU" w:eastAsia="en-US"/>
    </w:rPr>
  </w:style>
  <w:style w:type="character" w:customStyle="1" w:styleId="assf3">
    <w:name w:val="ass Знак Знак Знак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1f0">
    <w:name w:val="ass Знак Знак Знак1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28">
    <w:name w:val="ass Знак Знак Знак Знак2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11a">
    <w:name w:val="Стиль1 Знак Знак Знак1 Знак Знак Знак Знак Знак Знак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paragraph" w:customStyle="1" w:styleId="ass160">
    <w:name w:val="Стиль ass Знак + Междустр.интервал:  множитель 16 ин"/>
    <w:basedOn w:val="a"/>
    <w:uiPriority w:val="99"/>
    <w:rsid w:val="002621E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sz w:val="24"/>
      <w:szCs w:val="24"/>
    </w:rPr>
  </w:style>
  <w:style w:type="paragraph" w:customStyle="1" w:styleId="ass140">
    <w:name w:val="Стиль ass Знак + Междустр.интервал:  множитель 14 ин"/>
    <w:basedOn w:val="a"/>
    <w:uiPriority w:val="99"/>
    <w:rsid w:val="002621E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sz w:val="24"/>
      <w:szCs w:val="24"/>
    </w:rPr>
  </w:style>
  <w:style w:type="paragraph" w:customStyle="1" w:styleId="ass138">
    <w:name w:val="Стиль ass Знак + Междустр.интервал:  множитель 138 ин"/>
    <w:basedOn w:val="a"/>
    <w:uiPriority w:val="99"/>
    <w:rsid w:val="002621E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sz w:val="24"/>
      <w:szCs w:val="24"/>
    </w:rPr>
  </w:style>
  <w:style w:type="paragraph" w:customStyle="1" w:styleId="ass145">
    <w:name w:val="Стиль ass Знак + Междустр.интервал:  множитель 145 ин"/>
    <w:basedOn w:val="a"/>
    <w:uiPriority w:val="99"/>
    <w:rsid w:val="002621E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2f1">
    <w:name w:val="Стиль2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SUBST">
    <w:name w:val="__SUBST"/>
    <w:uiPriority w:val="99"/>
    <w:rsid w:val="002621E4"/>
    <w:rPr>
      <w:b/>
      <w:bCs/>
      <w:i/>
      <w:iCs/>
      <w:sz w:val="22"/>
      <w:szCs w:val="22"/>
    </w:rPr>
  </w:style>
  <w:style w:type="paragraph" w:customStyle="1" w:styleId="PLM1">
    <w:name w:val="PLM абз.1"/>
    <w:basedOn w:val="a"/>
    <w:uiPriority w:val="99"/>
    <w:rsid w:val="002621E4"/>
    <w:pPr>
      <w:overflowPunct w:val="0"/>
      <w:autoSpaceDE w:val="0"/>
      <w:autoSpaceDN w:val="0"/>
      <w:adjustRightInd w:val="0"/>
      <w:spacing w:after="60" w:line="288" w:lineRule="auto"/>
      <w:ind w:firstLine="709"/>
      <w:jc w:val="both"/>
      <w:textAlignment w:val="baseline"/>
    </w:pPr>
    <w:rPr>
      <w:rFonts w:ascii="TimesDL" w:hAnsi="TimesDL" w:cs="TimesDL"/>
      <w:sz w:val="24"/>
      <w:szCs w:val="24"/>
    </w:rPr>
  </w:style>
  <w:style w:type="paragraph" w:customStyle="1" w:styleId="PLM">
    <w:name w:val="PLM табл."/>
    <w:basedOn w:val="PLM1"/>
    <w:next w:val="PLM1"/>
    <w:uiPriority w:val="99"/>
    <w:rsid w:val="002621E4"/>
    <w:pPr>
      <w:spacing w:after="0"/>
      <w:ind w:firstLine="0"/>
      <w:jc w:val="center"/>
    </w:pPr>
  </w:style>
  <w:style w:type="paragraph" w:customStyle="1" w:styleId="36">
    <w:name w:val="3"/>
    <w:basedOn w:val="a"/>
    <w:next w:val="a8"/>
    <w:uiPriority w:val="99"/>
    <w:rsid w:val="002621E4"/>
    <w:pPr>
      <w:spacing w:before="100" w:beforeAutospacing="1" w:after="100" w:afterAutospacing="1" w:line="240" w:lineRule="auto"/>
    </w:pPr>
    <w:rPr>
      <w:color w:val="4A4A4A"/>
      <w:sz w:val="24"/>
      <w:szCs w:val="24"/>
    </w:rPr>
  </w:style>
  <w:style w:type="paragraph" w:customStyle="1" w:styleId="1f8">
    <w:name w:val="Стиль1 Знак Знак Знак Знак Знак"/>
    <w:basedOn w:val="a"/>
    <w:uiPriority w:val="99"/>
    <w:rsid w:val="002621E4"/>
    <w:pPr>
      <w:spacing w:after="0" w:line="240" w:lineRule="auto"/>
    </w:pPr>
    <w:rPr>
      <w:rFonts w:ascii="Book Antiqua" w:hAnsi="Book Antiqua" w:cs="Book Antiqua"/>
      <w:sz w:val="18"/>
      <w:szCs w:val="18"/>
    </w:rPr>
  </w:style>
  <w:style w:type="paragraph" w:customStyle="1" w:styleId="11b">
    <w:name w:val="Стиль1 Знак Знак1"/>
    <w:basedOn w:val="a"/>
    <w:uiPriority w:val="99"/>
    <w:rsid w:val="002621E4"/>
    <w:pPr>
      <w:spacing w:after="0" w:line="240" w:lineRule="auto"/>
    </w:pPr>
    <w:rPr>
      <w:rFonts w:ascii="Book Antiqua" w:hAnsi="Book Antiqua" w:cs="Book Antiqua"/>
      <w:sz w:val="18"/>
      <w:szCs w:val="18"/>
    </w:rPr>
  </w:style>
  <w:style w:type="paragraph" w:customStyle="1" w:styleId="ass170">
    <w:name w:val="Стиль ass + Междустр.интервал:  множитель 17 ин"/>
    <w:basedOn w:val="aff8"/>
    <w:uiPriority w:val="99"/>
    <w:rsid w:val="002621E4"/>
    <w:pPr>
      <w:widowControl/>
      <w:spacing w:line="288" w:lineRule="auto"/>
    </w:pPr>
    <w:rPr>
      <w:sz w:val="22"/>
      <w:szCs w:val="22"/>
    </w:rPr>
  </w:style>
  <w:style w:type="character" w:customStyle="1" w:styleId="11c">
    <w:name w:val="Стиль1 Знак Знак Знак Знак Знак Знак1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11d">
    <w:name w:val="Стиль1 Знак Знак Знак Знак1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paragraph" w:customStyle="1" w:styleId="ass14pt17">
    <w:name w:val="Стиль ass + 14 pt1 Знак"/>
    <w:basedOn w:val="a"/>
    <w:uiPriority w:val="99"/>
    <w:rsid w:val="002621E4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1e">
    <w:name w:val="Стиль1 Знак Знак Знак1 Знак Знак"/>
    <w:basedOn w:val="a"/>
    <w:uiPriority w:val="99"/>
    <w:rsid w:val="002621E4"/>
    <w:pPr>
      <w:spacing w:after="0" w:line="240" w:lineRule="auto"/>
    </w:pPr>
    <w:rPr>
      <w:rFonts w:ascii="Book Antiqua" w:hAnsi="Book Antiqua" w:cs="Book Antiqua"/>
      <w:sz w:val="18"/>
      <w:szCs w:val="18"/>
    </w:rPr>
  </w:style>
  <w:style w:type="paragraph" w:customStyle="1" w:styleId="42">
    <w:name w:val="4"/>
    <w:basedOn w:val="a"/>
    <w:next w:val="a8"/>
    <w:uiPriority w:val="99"/>
    <w:rsid w:val="002621E4"/>
    <w:pPr>
      <w:spacing w:before="100" w:beforeAutospacing="1" w:after="100" w:afterAutospacing="1" w:line="240" w:lineRule="auto"/>
    </w:pPr>
    <w:rPr>
      <w:color w:val="4A4A4A"/>
      <w:sz w:val="24"/>
      <w:szCs w:val="24"/>
    </w:rPr>
  </w:style>
  <w:style w:type="character" w:customStyle="1" w:styleId="ass32">
    <w:name w:val="ass Знак Знак Знак Знак3"/>
    <w:uiPriority w:val="99"/>
    <w:rsid w:val="002621E4"/>
    <w:rPr>
      <w:sz w:val="24"/>
      <w:szCs w:val="24"/>
      <w:lang w:val="ru-RU" w:eastAsia="ru-RU"/>
    </w:rPr>
  </w:style>
  <w:style w:type="character" w:customStyle="1" w:styleId="ass29">
    <w:name w:val="ass Знак Знак2"/>
    <w:uiPriority w:val="99"/>
    <w:rsid w:val="002621E4"/>
    <w:rPr>
      <w:sz w:val="26"/>
      <w:szCs w:val="26"/>
      <w:lang w:val="ru-RU" w:eastAsia="en-US"/>
    </w:rPr>
  </w:style>
  <w:style w:type="paragraph" w:customStyle="1" w:styleId="ass2a">
    <w:name w:val="ass Знак Знак Знак Знак2"/>
    <w:basedOn w:val="a"/>
    <w:uiPriority w:val="99"/>
    <w:rsid w:val="002621E4"/>
    <w:pPr>
      <w:widowControl w:val="0"/>
      <w:spacing w:after="0" w:line="240" w:lineRule="auto"/>
      <w:ind w:firstLine="567"/>
      <w:jc w:val="both"/>
    </w:pPr>
    <w:rPr>
      <w:sz w:val="26"/>
      <w:szCs w:val="26"/>
    </w:rPr>
  </w:style>
  <w:style w:type="paragraph" w:customStyle="1" w:styleId="affff1">
    <w:name w:val="Таблица"/>
    <w:basedOn w:val="a"/>
    <w:uiPriority w:val="99"/>
    <w:rsid w:val="002621E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1f9">
    <w:name w:val="Стиль1"/>
    <w:basedOn w:val="a"/>
    <w:uiPriority w:val="99"/>
    <w:rsid w:val="002621E4"/>
    <w:pPr>
      <w:spacing w:after="0" w:line="240" w:lineRule="auto"/>
    </w:pPr>
    <w:rPr>
      <w:rFonts w:ascii="Book Antiqua" w:hAnsi="Book Antiqua" w:cs="Book Antiqua"/>
      <w:sz w:val="18"/>
      <w:szCs w:val="18"/>
    </w:rPr>
  </w:style>
  <w:style w:type="character" w:customStyle="1" w:styleId="ass33">
    <w:name w:val="ass Знак Знак3"/>
    <w:uiPriority w:val="99"/>
    <w:rsid w:val="002621E4"/>
    <w:rPr>
      <w:sz w:val="24"/>
      <w:szCs w:val="24"/>
      <w:lang w:val="ru-RU" w:eastAsia="ru-RU"/>
    </w:rPr>
  </w:style>
  <w:style w:type="paragraph" w:customStyle="1" w:styleId="as16">
    <w:name w:val="as_табл_заголовок Знак Знак Знак1"/>
    <w:basedOn w:val="a"/>
    <w:uiPriority w:val="99"/>
    <w:rsid w:val="002621E4"/>
    <w:pPr>
      <w:keepNext/>
      <w:keepLines/>
      <w:spacing w:after="240" w:line="240" w:lineRule="auto"/>
      <w:jc w:val="center"/>
    </w:pPr>
    <w:rPr>
      <w:sz w:val="24"/>
      <w:szCs w:val="24"/>
      <w:lang w:eastAsia="en-US"/>
    </w:rPr>
  </w:style>
  <w:style w:type="character" w:customStyle="1" w:styleId="affff2">
    <w:name w:val="жир"/>
    <w:uiPriority w:val="99"/>
    <w:rsid w:val="002621E4"/>
    <w:rPr>
      <w:b/>
      <w:bCs/>
      <w:sz w:val="22"/>
      <w:szCs w:val="22"/>
    </w:rPr>
  </w:style>
  <w:style w:type="character" w:customStyle="1" w:styleId="as30">
    <w:name w:val="as_табл_заголовок Знак Знак3"/>
    <w:uiPriority w:val="99"/>
    <w:rsid w:val="002621E4"/>
    <w:rPr>
      <w:sz w:val="28"/>
      <w:szCs w:val="28"/>
      <w:lang w:val="ru-RU" w:eastAsia="en-US"/>
    </w:rPr>
  </w:style>
  <w:style w:type="paragraph" w:customStyle="1" w:styleId="ass14pt18">
    <w:name w:val="Стиль ass + 14 pt1"/>
    <w:basedOn w:val="a"/>
    <w:uiPriority w:val="99"/>
    <w:rsid w:val="002621E4"/>
    <w:pPr>
      <w:widowControl w:val="0"/>
      <w:spacing w:after="0" w:line="348" w:lineRule="auto"/>
      <w:ind w:firstLine="709"/>
      <w:jc w:val="both"/>
    </w:pPr>
    <w:rPr>
      <w:sz w:val="24"/>
      <w:szCs w:val="24"/>
    </w:rPr>
  </w:style>
  <w:style w:type="paragraph" w:customStyle="1" w:styleId="affff3">
    <w:name w:val="Назв."/>
    <w:uiPriority w:val="99"/>
    <w:rsid w:val="002621E4"/>
    <w:pPr>
      <w:keepNext/>
      <w:spacing w:before="150" w:after="150"/>
      <w:jc w:val="center"/>
    </w:pPr>
    <w:rPr>
      <w:rFonts w:cs="Calibri"/>
      <w:sz w:val="28"/>
      <w:szCs w:val="28"/>
    </w:rPr>
  </w:style>
  <w:style w:type="paragraph" w:customStyle="1" w:styleId="affff4">
    <w:name w:val="МойТабл"/>
    <w:uiPriority w:val="99"/>
    <w:rsid w:val="002621E4"/>
    <w:pPr>
      <w:jc w:val="center"/>
    </w:pPr>
    <w:rPr>
      <w:rFonts w:cs="Calibri"/>
      <w:sz w:val="24"/>
      <w:szCs w:val="24"/>
    </w:rPr>
  </w:style>
  <w:style w:type="character" w:customStyle="1" w:styleId="ass50">
    <w:name w:val="ass Знак5"/>
    <w:uiPriority w:val="99"/>
    <w:rsid w:val="002621E4"/>
    <w:rPr>
      <w:sz w:val="24"/>
      <w:szCs w:val="24"/>
      <w:lang w:val="ru-RU" w:eastAsia="ru-RU"/>
    </w:rPr>
  </w:style>
  <w:style w:type="character" w:customStyle="1" w:styleId="assf4">
    <w:name w:val="ass_где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130">
    <w:name w:val="Стиль1 Знак Знак Знак Знак Знак Знак Знак3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220">
    <w:name w:val="Стиль2 Знак Знак2"/>
    <w:uiPriority w:val="99"/>
    <w:rsid w:val="002621E4"/>
    <w:rPr>
      <w:lang w:val="ru-RU" w:eastAsia="ru-RU"/>
    </w:rPr>
  </w:style>
  <w:style w:type="character" w:customStyle="1" w:styleId="ass34">
    <w:name w:val="ass Знак Знак Знак3"/>
    <w:uiPriority w:val="99"/>
    <w:rsid w:val="002621E4"/>
    <w:rPr>
      <w:sz w:val="24"/>
      <w:szCs w:val="24"/>
      <w:lang w:val="ru-RU" w:eastAsia="ru-RU"/>
    </w:rPr>
  </w:style>
  <w:style w:type="character" w:customStyle="1" w:styleId="312">
    <w:name w:val="Заголовок 3 Знак1"/>
    <w:uiPriority w:val="99"/>
    <w:rsid w:val="002621E4"/>
    <w:rPr>
      <w:sz w:val="26"/>
      <w:szCs w:val="26"/>
      <w:lang w:val="ru-RU" w:eastAsia="ru-RU"/>
    </w:rPr>
  </w:style>
  <w:style w:type="paragraph" w:styleId="affff5">
    <w:name w:val="List Bullet"/>
    <w:basedOn w:val="afffc"/>
    <w:autoRedefine/>
    <w:uiPriority w:val="99"/>
    <w:rsid w:val="002621E4"/>
    <w:pPr>
      <w:tabs>
        <w:tab w:val="num" w:pos="360"/>
      </w:tabs>
      <w:autoSpaceDE/>
      <w:autoSpaceDN/>
      <w:adjustRightInd/>
      <w:spacing w:before="240" w:line="240" w:lineRule="atLeast"/>
      <w:ind w:left="1434" w:hanging="357"/>
      <w:jc w:val="both"/>
    </w:pPr>
    <w:rPr>
      <w:rFonts w:ascii="Arial" w:hAnsi="Arial" w:cs="Arial"/>
      <w:spacing w:val="-5"/>
      <w:sz w:val="24"/>
      <w:szCs w:val="24"/>
    </w:rPr>
  </w:style>
  <w:style w:type="character" w:customStyle="1" w:styleId="214">
    <w:name w:val="Стиль2 Знак Знак1"/>
    <w:uiPriority w:val="99"/>
    <w:rsid w:val="002621E4"/>
    <w:rPr>
      <w:lang w:val="ru-RU" w:eastAsia="ru-RU"/>
    </w:rPr>
  </w:style>
  <w:style w:type="character" w:customStyle="1" w:styleId="ass2b">
    <w:name w:val="ass Знак Знак Знак2 Знак"/>
    <w:uiPriority w:val="99"/>
    <w:rsid w:val="002621E4"/>
    <w:rPr>
      <w:sz w:val="24"/>
      <w:szCs w:val="24"/>
      <w:lang w:val="ru-RU" w:eastAsia="en-US"/>
    </w:rPr>
  </w:style>
  <w:style w:type="character" w:customStyle="1" w:styleId="121">
    <w:name w:val="Стиль1 Знак Знак Знак Знак Знак Знак Знак2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1110">
    <w:name w:val="Стиль1 Знак Знак Знак1 Знак Знак Знак1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paragraph" w:customStyle="1" w:styleId="1fa">
    <w:name w:val="Стиль Заголовок 1 + по центру"/>
    <w:basedOn w:val="1"/>
    <w:uiPriority w:val="99"/>
    <w:rsid w:val="002621E4"/>
    <w:pPr>
      <w:keepLines w:val="0"/>
      <w:pageBreakBefore/>
      <w:widowControl w:val="0"/>
      <w:tabs>
        <w:tab w:val="left" w:pos="1134"/>
      </w:tabs>
      <w:spacing w:before="240" w:after="60" w:line="360" w:lineRule="auto"/>
      <w:jc w:val="center"/>
    </w:pPr>
    <w:rPr>
      <w:rFonts w:ascii="Arial" w:hAnsi="Arial" w:cs="Arial"/>
      <w:b w:val="0"/>
      <w:bCs w:val="0"/>
      <w:caps/>
      <w:color w:val="auto"/>
      <w:kern w:val="32"/>
      <w:sz w:val="32"/>
      <w:szCs w:val="32"/>
    </w:rPr>
  </w:style>
  <w:style w:type="character" w:customStyle="1" w:styleId="ass14pt110">
    <w:name w:val="Стиль ass + 14 pt1 Знак Знак Знак Знак Знак1"/>
    <w:uiPriority w:val="99"/>
    <w:rsid w:val="002621E4"/>
    <w:rPr>
      <w:sz w:val="24"/>
      <w:szCs w:val="24"/>
      <w:lang w:val="ru-RU" w:eastAsia="ru-RU"/>
    </w:rPr>
  </w:style>
  <w:style w:type="character" w:customStyle="1" w:styleId="1fb">
    <w:name w:val="Стиль1 Знак Знак Знак Знак Знак Знак Знак Знак Знак Знак Знак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ass13pt10">
    <w:name w:val="Стиль ass + 13 pt Знак Знак Знак Знак Знак Знак Знак1"/>
    <w:uiPriority w:val="99"/>
    <w:rsid w:val="002621E4"/>
    <w:rPr>
      <w:w w:val="90"/>
      <w:sz w:val="26"/>
      <w:szCs w:val="26"/>
      <w:lang w:val="ru-RU" w:eastAsia="ru-RU"/>
    </w:rPr>
  </w:style>
  <w:style w:type="character" w:customStyle="1" w:styleId="ass13pt11">
    <w:name w:val="Стиль ass + 13 pt Знак Знак Знак Знак Знак Знак1"/>
    <w:uiPriority w:val="99"/>
    <w:rsid w:val="002621E4"/>
    <w:rPr>
      <w:w w:val="90"/>
      <w:sz w:val="26"/>
      <w:szCs w:val="26"/>
      <w:lang w:val="ru-RU" w:eastAsia="ru-RU"/>
    </w:rPr>
  </w:style>
  <w:style w:type="character" w:customStyle="1" w:styleId="1120">
    <w:name w:val="Стиль1 Знак Знак Знак1 Знак Знак Знак Знак Знак2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221">
    <w:name w:val="Стиль2 Знак Знак Знак Знак Знак2"/>
    <w:uiPriority w:val="99"/>
    <w:rsid w:val="002621E4"/>
    <w:rPr>
      <w:sz w:val="24"/>
      <w:szCs w:val="24"/>
      <w:lang w:val="ru-RU" w:eastAsia="ru-RU"/>
    </w:rPr>
  </w:style>
  <w:style w:type="paragraph" w:customStyle="1" w:styleId="ass14pt125">
    <w:name w:val="Стиль ass + 14 pt Первая строка:  125 см"/>
    <w:basedOn w:val="a"/>
    <w:uiPriority w:val="99"/>
    <w:rsid w:val="002621E4"/>
    <w:pPr>
      <w:widowControl w:val="0"/>
      <w:spacing w:after="0" w:line="360" w:lineRule="auto"/>
      <w:ind w:firstLine="708"/>
      <w:jc w:val="both"/>
    </w:pPr>
    <w:rPr>
      <w:rFonts w:ascii="Arial" w:hAnsi="Arial" w:cs="Arial"/>
      <w:sz w:val="26"/>
      <w:szCs w:val="26"/>
    </w:rPr>
  </w:style>
  <w:style w:type="paragraph" w:customStyle="1" w:styleId="bond">
    <w:name w:val="bond"/>
    <w:basedOn w:val="a"/>
    <w:uiPriority w:val="99"/>
    <w:rsid w:val="002621E4"/>
    <w:pPr>
      <w:widowControl w:val="0"/>
      <w:spacing w:after="0" w:line="360" w:lineRule="auto"/>
    </w:pPr>
    <w:rPr>
      <w:sz w:val="24"/>
      <w:szCs w:val="24"/>
      <w:lang w:val="en-US"/>
    </w:rPr>
  </w:style>
  <w:style w:type="character" w:customStyle="1" w:styleId="ass1f1">
    <w:name w:val="ass Знак Знак1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1f2">
    <w:name w:val="ass Знак Знак Знак1 Знак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2c">
    <w:name w:val="ass Знак Знак Знак Знак2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1111">
    <w:name w:val="Стиль1 Знак Знак Знак1 Знак Знак Знак Знак Знак1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ass1f3">
    <w:name w:val="ass Знак Знак Знак Знак Знак Знак1"/>
    <w:uiPriority w:val="99"/>
    <w:rsid w:val="002621E4"/>
    <w:rPr>
      <w:sz w:val="24"/>
      <w:szCs w:val="24"/>
      <w:lang w:val="ru-RU" w:eastAsia="ru-RU"/>
    </w:rPr>
  </w:style>
  <w:style w:type="paragraph" w:customStyle="1" w:styleId="122">
    <w:name w:val="Стиль1 Знак Знак Знак Знак2"/>
    <w:basedOn w:val="a"/>
    <w:uiPriority w:val="99"/>
    <w:rsid w:val="002621E4"/>
    <w:pPr>
      <w:widowControl w:val="0"/>
      <w:spacing w:after="0" w:line="240" w:lineRule="auto"/>
    </w:pPr>
    <w:rPr>
      <w:rFonts w:ascii="Book Antiqua" w:hAnsi="Book Antiqua" w:cs="Book Antiqua"/>
      <w:sz w:val="18"/>
      <w:szCs w:val="18"/>
    </w:rPr>
  </w:style>
  <w:style w:type="character" w:customStyle="1" w:styleId="ass112">
    <w:name w:val="ass Знак Знак1 Знак Знак Знак1"/>
    <w:uiPriority w:val="99"/>
    <w:rsid w:val="002621E4"/>
    <w:rPr>
      <w:sz w:val="24"/>
      <w:szCs w:val="24"/>
      <w:lang w:val="ru-RU" w:eastAsia="ru-RU"/>
    </w:rPr>
  </w:style>
  <w:style w:type="character" w:customStyle="1" w:styleId="ass113">
    <w:name w:val="ass Знак Знак Знак1 Знак Знак Знак Знак1"/>
    <w:uiPriority w:val="99"/>
    <w:rsid w:val="002621E4"/>
    <w:rPr>
      <w:sz w:val="24"/>
      <w:szCs w:val="24"/>
      <w:lang w:val="ru-RU" w:eastAsia="ru-RU"/>
    </w:rPr>
  </w:style>
  <w:style w:type="character" w:customStyle="1" w:styleId="ass210">
    <w:name w:val="ass Знак Знак Знак Знак2 Знак Знак1"/>
    <w:uiPriority w:val="99"/>
    <w:rsid w:val="002621E4"/>
    <w:rPr>
      <w:sz w:val="24"/>
      <w:szCs w:val="24"/>
      <w:lang w:val="ru-RU" w:eastAsia="ru-RU"/>
    </w:rPr>
  </w:style>
  <w:style w:type="character" w:customStyle="1" w:styleId="11f">
    <w:name w:val="Стиль1 Знак Знак Знак Знак Знак Знак Знак Знак1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paragraph" w:customStyle="1" w:styleId="1112">
    <w:name w:val="Стиль1 Знак Знак Знак1 Знак Знак Знак Знак1"/>
    <w:basedOn w:val="a"/>
    <w:uiPriority w:val="99"/>
    <w:rsid w:val="002621E4"/>
    <w:pPr>
      <w:widowControl w:val="0"/>
      <w:spacing w:after="0" w:line="240" w:lineRule="auto"/>
    </w:pPr>
    <w:rPr>
      <w:rFonts w:ascii="Book Antiqua" w:hAnsi="Book Antiqua" w:cs="Book Antiqua"/>
      <w:sz w:val="18"/>
      <w:szCs w:val="18"/>
    </w:rPr>
  </w:style>
  <w:style w:type="paragraph" w:customStyle="1" w:styleId="11f0">
    <w:name w:val="Стиль1 Знак Знак Знак Знак Знак Знак Знак1"/>
    <w:basedOn w:val="a"/>
    <w:uiPriority w:val="99"/>
    <w:rsid w:val="002621E4"/>
    <w:pPr>
      <w:widowControl w:val="0"/>
      <w:spacing w:after="0" w:line="240" w:lineRule="auto"/>
    </w:pPr>
    <w:rPr>
      <w:rFonts w:ascii="Book Antiqua" w:hAnsi="Book Antiqua" w:cs="Book Antiqua"/>
      <w:sz w:val="18"/>
      <w:szCs w:val="18"/>
    </w:rPr>
  </w:style>
  <w:style w:type="character" w:customStyle="1" w:styleId="as21">
    <w:name w:val="as_табл_заголовок Знак Знак2"/>
    <w:uiPriority w:val="99"/>
    <w:rsid w:val="002621E4"/>
    <w:rPr>
      <w:sz w:val="28"/>
      <w:szCs w:val="28"/>
      <w:lang w:val="ru-RU" w:eastAsia="en-US"/>
    </w:rPr>
  </w:style>
  <w:style w:type="paragraph" w:customStyle="1" w:styleId="11f1">
    <w:name w:val="Стиль1 Знак Знак Знак1 Знак Знак Знак Знак Знак Знак Знак"/>
    <w:basedOn w:val="a"/>
    <w:uiPriority w:val="99"/>
    <w:rsid w:val="002621E4"/>
    <w:pPr>
      <w:widowControl w:val="0"/>
      <w:spacing w:after="0" w:line="240" w:lineRule="auto"/>
    </w:pPr>
    <w:rPr>
      <w:rFonts w:ascii="Book Antiqua" w:hAnsi="Book Antiqua" w:cs="Book Antiqua"/>
      <w:sz w:val="18"/>
      <w:szCs w:val="18"/>
    </w:rPr>
  </w:style>
  <w:style w:type="paragraph" w:customStyle="1" w:styleId="ass121">
    <w:name w:val="ass Знак Знак1 Знак Знак Знак2"/>
    <w:basedOn w:val="a"/>
    <w:uiPriority w:val="99"/>
    <w:rsid w:val="002621E4"/>
    <w:pPr>
      <w:widowControl w:val="0"/>
      <w:tabs>
        <w:tab w:val="left" w:pos="1134"/>
      </w:tabs>
      <w:spacing w:after="0" w:line="240" w:lineRule="auto"/>
      <w:ind w:firstLine="567"/>
      <w:jc w:val="both"/>
    </w:pPr>
    <w:rPr>
      <w:sz w:val="28"/>
      <w:szCs w:val="28"/>
    </w:rPr>
  </w:style>
  <w:style w:type="paragraph" w:customStyle="1" w:styleId="ass122">
    <w:name w:val="ass Знак Знак Знак1 Знак Знак Знак Знак2"/>
    <w:basedOn w:val="a"/>
    <w:uiPriority w:val="99"/>
    <w:rsid w:val="002621E4"/>
    <w:pPr>
      <w:widowControl w:val="0"/>
      <w:spacing w:after="0" w:line="240" w:lineRule="auto"/>
      <w:ind w:firstLine="567"/>
      <w:jc w:val="both"/>
    </w:pPr>
    <w:rPr>
      <w:sz w:val="26"/>
      <w:szCs w:val="26"/>
    </w:rPr>
  </w:style>
  <w:style w:type="character" w:customStyle="1" w:styleId="215">
    <w:name w:val="Стиль2 Знак Знак Знак Знак Знак1"/>
    <w:uiPriority w:val="99"/>
    <w:rsid w:val="002621E4"/>
    <w:rPr>
      <w:sz w:val="24"/>
      <w:szCs w:val="24"/>
      <w:lang w:val="ru-RU" w:eastAsia="ru-RU"/>
    </w:rPr>
  </w:style>
  <w:style w:type="character" w:customStyle="1" w:styleId="131">
    <w:name w:val="Стиль1 Знак Знак Знак Знак3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ass14pt111">
    <w:name w:val="Стиль ass + 14 pt1 Знак Знак Знак1"/>
    <w:uiPriority w:val="99"/>
    <w:rsid w:val="002621E4"/>
    <w:rPr>
      <w:sz w:val="24"/>
      <w:szCs w:val="24"/>
      <w:lang w:val="ru-RU" w:eastAsia="ru-RU"/>
    </w:rPr>
  </w:style>
  <w:style w:type="paragraph" w:customStyle="1" w:styleId="ass114">
    <w:name w:val="ass Знак Знак Знак1 Знак1"/>
    <w:basedOn w:val="a"/>
    <w:uiPriority w:val="99"/>
    <w:rsid w:val="002621E4"/>
    <w:pPr>
      <w:widowControl w:val="0"/>
      <w:spacing w:after="0" w:line="240" w:lineRule="auto"/>
      <w:ind w:firstLine="567"/>
      <w:jc w:val="both"/>
    </w:pPr>
    <w:rPr>
      <w:sz w:val="26"/>
      <w:szCs w:val="26"/>
    </w:rPr>
  </w:style>
  <w:style w:type="paragraph" w:customStyle="1" w:styleId="11f2">
    <w:name w:val="Стиль1 Знак Знак Знак1 Знак Знак Знак Знак Знак Знак Знак Знак"/>
    <w:basedOn w:val="a"/>
    <w:uiPriority w:val="99"/>
    <w:rsid w:val="002621E4"/>
    <w:pPr>
      <w:widowControl w:val="0"/>
      <w:spacing w:after="0" w:line="240" w:lineRule="auto"/>
    </w:pPr>
    <w:rPr>
      <w:rFonts w:ascii="Book Antiqua" w:hAnsi="Book Antiqua" w:cs="Book Antiqua"/>
      <w:sz w:val="18"/>
      <w:szCs w:val="18"/>
    </w:rPr>
  </w:style>
  <w:style w:type="paragraph" w:customStyle="1" w:styleId="as17">
    <w:name w:val="as_табл_заголовок Знак Знак Знак Знак Знак Знак1"/>
    <w:basedOn w:val="a"/>
    <w:uiPriority w:val="99"/>
    <w:rsid w:val="002621E4"/>
    <w:pPr>
      <w:keepNext/>
      <w:keepLines/>
      <w:widowControl w:val="0"/>
      <w:spacing w:after="240" w:line="240" w:lineRule="auto"/>
      <w:jc w:val="center"/>
    </w:pPr>
    <w:rPr>
      <w:sz w:val="24"/>
      <w:szCs w:val="24"/>
      <w:lang w:eastAsia="en-US"/>
    </w:rPr>
  </w:style>
  <w:style w:type="paragraph" w:customStyle="1" w:styleId="313">
    <w:name w:val="Основной текст с отступом 31"/>
    <w:basedOn w:val="a"/>
    <w:uiPriority w:val="99"/>
    <w:rsid w:val="002621E4"/>
    <w:pPr>
      <w:widowControl w:val="0"/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sz w:val="28"/>
      <w:szCs w:val="28"/>
    </w:rPr>
  </w:style>
  <w:style w:type="character" w:customStyle="1" w:styleId="assf5">
    <w:name w:val="Стиль ass + Черный Знак Знак"/>
    <w:uiPriority w:val="99"/>
    <w:rsid w:val="002621E4"/>
    <w:rPr>
      <w:color w:val="000000"/>
      <w:sz w:val="24"/>
      <w:szCs w:val="24"/>
      <w:lang w:val="ru-RU" w:eastAsia="ru-RU"/>
    </w:rPr>
  </w:style>
  <w:style w:type="character" w:customStyle="1" w:styleId="ass14pt21">
    <w:name w:val="Стиль ass + 14 pt2 Знак Знак"/>
    <w:uiPriority w:val="99"/>
    <w:rsid w:val="002621E4"/>
    <w:rPr>
      <w:sz w:val="24"/>
      <w:szCs w:val="24"/>
      <w:lang w:val="ru-RU" w:eastAsia="ru-RU"/>
    </w:rPr>
  </w:style>
  <w:style w:type="paragraph" w:customStyle="1" w:styleId="RX">
    <w:name w:val="RX"/>
    <w:basedOn w:val="a"/>
    <w:uiPriority w:val="99"/>
    <w:rsid w:val="002621E4"/>
    <w:pPr>
      <w:spacing w:after="0" w:line="384" w:lineRule="auto"/>
      <w:ind w:left="79" w:right="79" w:firstLine="709"/>
      <w:jc w:val="both"/>
    </w:pPr>
    <w:rPr>
      <w:sz w:val="27"/>
      <w:szCs w:val="27"/>
    </w:rPr>
  </w:style>
  <w:style w:type="character" w:customStyle="1" w:styleId="ass41">
    <w:name w:val="ass Знак Знак Знак Знак4"/>
    <w:uiPriority w:val="99"/>
    <w:rsid w:val="002621E4"/>
    <w:rPr>
      <w:sz w:val="24"/>
      <w:szCs w:val="24"/>
      <w:lang w:val="ru-RU" w:eastAsia="ru-RU"/>
    </w:rPr>
  </w:style>
  <w:style w:type="character" w:customStyle="1" w:styleId="ass1f4">
    <w:name w:val="ass Знак Знак Знак Знак Знак1"/>
    <w:uiPriority w:val="99"/>
    <w:rsid w:val="002621E4"/>
    <w:rPr>
      <w:sz w:val="28"/>
      <w:szCs w:val="28"/>
      <w:lang w:val="ru-RU" w:eastAsia="en-US"/>
    </w:rPr>
  </w:style>
  <w:style w:type="paragraph" w:customStyle="1" w:styleId="ass141">
    <w:name w:val="Стиль ass Знак + 14 пт Междустр.интервал:  одинарный"/>
    <w:basedOn w:val="a"/>
    <w:uiPriority w:val="99"/>
    <w:rsid w:val="002621E4"/>
    <w:pPr>
      <w:widowControl w:val="0"/>
      <w:spacing w:after="0" w:line="360" w:lineRule="auto"/>
      <w:ind w:firstLine="709"/>
      <w:jc w:val="both"/>
    </w:pPr>
    <w:rPr>
      <w:sz w:val="28"/>
      <w:szCs w:val="28"/>
    </w:rPr>
  </w:style>
  <w:style w:type="paragraph" w:customStyle="1" w:styleId="affff6">
    <w:name w:val="об_вправо"/>
    <w:basedOn w:val="a"/>
    <w:uiPriority w:val="99"/>
    <w:rsid w:val="002621E4"/>
    <w:pPr>
      <w:spacing w:after="0" w:line="240" w:lineRule="auto"/>
      <w:jc w:val="right"/>
    </w:pPr>
    <w:rPr>
      <w:sz w:val="28"/>
      <w:szCs w:val="28"/>
    </w:rPr>
  </w:style>
  <w:style w:type="character" w:customStyle="1" w:styleId="affff7">
    <w:name w:val="об_нИндекс"/>
    <w:uiPriority w:val="99"/>
    <w:rsid w:val="002621E4"/>
    <w:rPr>
      <w:rFonts w:ascii="Times New Roman" w:hAnsi="Times New Roman" w:cs="Times New Roman"/>
      <w:i/>
      <w:iCs/>
      <w:spacing w:val="20"/>
      <w:sz w:val="26"/>
      <w:szCs w:val="26"/>
      <w:vertAlign w:val="subscript"/>
    </w:rPr>
  </w:style>
  <w:style w:type="character" w:customStyle="1" w:styleId="ass1f5">
    <w:name w:val="ass_где Знак1"/>
    <w:uiPriority w:val="99"/>
    <w:rsid w:val="002621E4"/>
    <w:rPr>
      <w:rFonts w:ascii="Times New Roman" w:hAnsi="Times New Roman"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2621E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fff8">
    <w:name w:val="Нормальный (справка)"/>
    <w:basedOn w:val="a"/>
    <w:next w:val="a"/>
    <w:uiPriority w:val="99"/>
    <w:rsid w:val="002621E4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ssf6">
    <w:name w:val="ass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f7">
    <w:name w:val="ass Знак Знак Знак Знак Знак"/>
    <w:uiPriority w:val="99"/>
    <w:rsid w:val="002621E4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262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9">
    <w:name w:val="Нормальный"/>
    <w:basedOn w:val="a"/>
    <w:uiPriority w:val="99"/>
    <w:rsid w:val="002621E4"/>
    <w:pPr>
      <w:spacing w:after="120" w:line="288" w:lineRule="auto"/>
      <w:jc w:val="both"/>
    </w:pPr>
    <w:rPr>
      <w:rFonts w:ascii="Arial" w:hAnsi="Arial" w:cs="Arial"/>
      <w:sz w:val="24"/>
      <w:szCs w:val="24"/>
    </w:rPr>
  </w:style>
  <w:style w:type="paragraph" w:customStyle="1" w:styleId="bt1">
    <w:name w:val="Основной текст.bt1"/>
    <w:basedOn w:val="a"/>
    <w:uiPriority w:val="99"/>
    <w:rsid w:val="002621E4"/>
    <w:pPr>
      <w:widowControl w:val="0"/>
      <w:spacing w:after="0" w:line="240" w:lineRule="auto"/>
      <w:jc w:val="both"/>
    </w:pPr>
    <w:rPr>
      <w:b/>
      <w:bCs/>
      <w:i/>
      <w:iCs/>
    </w:rPr>
  </w:style>
  <w:style w:type="paragraph" w:customStyle="1" w:styleId="affffa">
    <w:name w:val="адд"/>
    <w:basedOn w:val="a"/>
    <w:uiPriority w:val="99"/>
    <w:rsid w:val="002621E4"/>
    <w:pPr>
      <w:spacing w:after="0" w:line="480" w:lineRule="auto"/>
      <w:ind w:firstLine="709"/>
      <w:jc w:val="both"/>
    </w:pPr>
    <w:rPr>
      <w:rFonts w:ascii="Courier New" w:hAnsi="Courier New" w:cs="Courier New"/>
      <w:kern w:val="24"/>
      <w:sz w:val="24"/>
      <w:szCs w:val="24"/>
    </w:rPr>
  </w:style>
  <w:style w:type="paragraph" w:customStyle="1" w:styleId="ass1f6">
    <w:name w:val="ass Знак Знак1 Знак"/>
    <w:basedOn w:val="a"/>
    <w:uiPriority w:val="99"/>
    <w:rsid w:val="002621E4"/>
    <w:pPr>
      <w:widowControl w:val="0"/>
      <w:tabs>
        <w:tab w:val="left" w:pos="1134"/>
      </w:tabs>
      <w:spacing w:after="0" w:line="360" w:lineRule="auto"/>
      <w:ind w:firstLine="567"/>
      <w:jc w:val="both"/>
    </w:pPr>
    <w:rPr>
      <w:sz w:val="28"/>
      <w:szCs w:val="28"/>
    </w:rPr>
  </w:style>
  <w:style w:type="paragraph" w:customStyle="1" w:styleId="as18">
    <w:name w:val="as_табл_заголовок Знак Знак Знак Знак Знак1 Знак"/>
    <w:basedOn w:val="a"/>
    <w:uiPriority w:val="99"/>
    <w:rsid w:val="002621E4"/>
    <w:pPr>
      <w:keepNext/>
      <w:keepLines/>
      <w:widowControl w:val="0"/>
      <w:spacing w:after="240" w:line="360" w:lineRule="auto"/>
      <w:jc w:val="center"/>
    </w:pPr>
    <w:rPr>
      <w:sz w:val="24"/>
      <w:szCs w:val="24"/>
      <w:lang w:eastAsia="en-US"/>
    </w:rPr>
  </w:style>
  <w:style w:type="paragraph" w:customStyle="1" w:styleId="ass2d">
    <w:name w:val="ass Знак Знак Знак Знак Знак Знак2"/>
    <w:basedOn w:val="a"/>
    <w:uiPriority w:val="99"/>
    <w:rsid w:val="002621E4"/>
    <w:pPr>
      <w:widowControl w:val="0"/>
      <w:tabs>
        <w:tab w:val="left" w:pos="1134"/>
      </w:tabs>
      <w:spacing w:after="0" w:line="360" w:lineRule="auto"/>
      <w:ind w:firstLine="567"/>
      <w:jc w:val="both"/>
    </w:pPr>
    <w:rPr>
      <w:sz w:val="28"/>
      <w:szCs w:val="28"/>
    </w:rPr>
  </w:style>
  <w:style w:type="paragraph" w:customStyle="1" w:styleId="ass12pt3">
    <w:name w:val="Стиль ass + 12 pt Знак Знак Знак Знак"/>
    <w:basedOn w:val="a"/>
    <w:uiPriority w:val="99"/>
    <w:rsid w:val="002621E4"/>
    <w:pPr>
      <w:widowControl w:val="0"/>
      <w:spacing w:after="0" w:line="360" w:lineRule="auto"/>
      <w:ind w:firstLine="709"/>
      <w:jc w:val="both"/>
    </w:pPr>
    <w:rPr>
      <w:sz w:val="26"/>
      <w:szCs w:val="26"/>
    </w:rPr>
  </w:style>
  <w:style w:type="paragraph" w:customStyle="1" w:styleId="ass12pt4">
    <w:name w:val="Стиль ass + 12 pt Знак Знак Знак Знак Знак Знак Знак Знак Знак Знак Знак Знак"/>
    <w:basedOn w:val="a"/>
    <w:uiPriority w:val="99"/>
    <w:rsid w:val="002621E4"/>
    <w:pPr>
      <w:widowControl w:val="0"/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assf8">
    <w:name w:val="Стиль ass + Черный Знак Знак Знак Знак Знак"/>
    <w:basedOn w:val="a"/>
    <w:uiPriority w:val="99"/>
    <w:rsid w:val="002621E4"/>
    <w:pPr>
      <w:widowControl w:val="0"/>
      <w:spacing w:after="0" w:line="312" w:lineRule="auto"/>
      <w:ind w:firstLine="709"/>
      <w:jc w:val="both"/>
    </w:pPr>
    <w:rPr>
      <w:color w:val="000000"/>
      <w:sz w:val="24"/>
      <w:szCs w:val="24"/>
    </w:rPr>
  </w:style>
  <w:style w:type="paragraph" w:customStyle="1" w:styleId="ass14pt19">
    <w:name w:val="Стиль ass + 14 pt1 Знак Знак Знак Знак Знак Знак Знак Знак"/>
    <w:basedOn w:val="a"/>
    <w:uiPriority w:val="99"/>
    <w:rsid w:val="002621E4"/>
    <w:pPr>
      <w:widowControl w:val="0"/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ass1f7">
    <w:name w:val="ass Знак Знак Знак Знак Знак Знак Знак1"/>
    <w:basedOn w:val="a"/>
    <w:uiPriority w:val="99"/>
    <w:rsid w:val="002621E4"/>
    <w:pPr>
      <w:widowControl w:val="0"/>
      <w:spacing w:after="0" w:line="312" w:lineRule="auto"/>
      <w:ind w:firstLine="709"/>
      <w:jc w:val="both"/>
    </w:pPr>
    <w:rPr>
      <w:sz w:val="24"/>
      <w:szCs w:val="24"/>
    </w:rPr>
  </w:style>
  <w:style w:type="paragraph" w:customStyle="1" w:styleId="assf9">
    <w:name w:val="ass Знак Знак Знак Знак Знак Знак Знак Знак Знак Знак Знак Знак Знак"/>
    <w:basedOn w:val="a"/>
    <w:uiPriority w:val="99"/>
    <w:rsid w:val="002621E4"/>
    <w:pPr>
      <w:widowControl w:val="0"/>
      <w:spacing w:after="0" w:line="312" w:lineRule="auto"/>
      <w:ind w:firstLine="709"/>
      <w:jc w:val="both"/>
    </w:pPr>
    <w:rPr>
      <w:sz w:val="24"/>
      <w:szCs w:val="24"/>
    </w:rPr>
  </w:style>
  <w:style w:type="paragraph" w:customStyle="1" w:styleId="affffb">
    <w:name w:val="_a_табл_заголовок"/>
    <w:basedOn w:val="a"/>
    <w:uiPriority w:val="99"/>
    <w:rsid w:val="002621E4"/>
    <w:pPr>
      <w:keepNext/>
      <w:keepLines/>
      <w:spacing w:after="240" w:line="360" w:lineRule="auto"/>
      <w:jc w:val="center"/>
    </w:pPr>
    <w:rPr>
      <w:sz w:val="28"/>
      <w:szCs w:val="28"/>
      <w:lang w:eastAsia="en-US"/>
    </w:rPr>
  </w:style>
  <w:style w:type="paragraph" w:customStyle="1" w:styleId="affffc">
    <w:name w:val="МойЦ"/>
    <w:uiPriority w:val="99"/>
    <w:rsid w:val="002621E4"/>
    <w:pPr>
      <w:spacing w:before="120" w:after="120" w:line="360" w:lineRule="auto"/>
      <w:jc w:val="center"/>
    </w:pPr>
    <w:rPr>
      <w:rFonts w:cs="Calibri"/>
      <w:caps/>
      <w:sz w:val="28"/>
      <w:szCs w:val="28"/>
    </w:rPr>
  </w:style>
  <w:style w:type="paragraph" w:customStyle="1" w:styleId="affffd">
    <w:name w:val="МойЦЖир"/>
    <w:uiPriority w:val="99"/>
    <w:rsid w:val="002621E4"/>
    <w:pPr>
      <w:keepNext/>
      <w:spacing w:before="120" w:after="120"/>
      <w:jc w:val="center"/>
    </w:pPr>
    <w:rPr>
      <w:rFonts w:cs="Calibri"/>
      <w:b/>
      <w:bCs/>
      <w:sz w:val="28"/>
      <w:szCs w:val="28"/>
    </w:rPr>
  </w:style>
  <w:style w:type="paragraph" w:customStyle="1" w:styleId="216">
    <w:name w:val="Основной текст 21"/>
    <w:uiPriority w:val="99"/>
    <w:rsid w:val="002621E4"/>
    <w:pPr>
      <w:spacing w:line="360" w:lineRule="auto"/>
      <w:ind w:firstLine="709"/>
      <w:jc w:val="both"/>
    </w:pPr>
    <w:rPr>
      <w:rFonts w:cs="Calibri"/>
      <w:sz w:val="24"/>
      <w:szCs w:val="24"/>
    </w:rPr>
  </w:style>
  <w:style w:type="paragraph" w:customStyle="1" w:styleId="72">
    <w:name w:val="çàãîëîâîê 7"/>
    <w:basedOn w:val="1f0"/>
    <w:next w:val="1f0"/>
    <w:uiPriority w:val="99"/>
    <w:rsid w:val="002621E4"/>
    <w:pPr>
      <w:keepNext/>
      <w:spacing w:before="0" w:after="0"/>
      <w:jc w:val="center"/>
    </w:pPr>
  </w:style>
  <w:style w:type="paragraph" w:customStyle="1" w:styleId="11f3">
    <w:name w:val="Заголовок 11"/>
    <w:basedOn w:val="1f0"/>
    <w:next w:val="1f0"/>
    <w:uiPriority w:val="99"/>
    <w:rsid w:val="002621E4"/>
    <w:pPr>
      <w:keepNext/>
      <w:spacing w:before="0" w:after="0" w:line="360" w:lineRule="auto"/>
      <w:jc w:val="center"/>
      <w:outlineLvl w:val="0"/>
    </w:pPr>
    <w:rPr>
      <w:caps/>
    </w:rPr>
  </w:style>
  <w:style w:type="paragraph" w:customStyle="1" w:styleId="910">
    <w:name w:val="Заголовок 91"/>
    <w:basedOn w:val="1f0"/>
    <w:next w:val="1f0"/>
    <w:uiPriority w:val="99"/>
    <w:rsid w:val="002621E4"/>
    <w:pPr>
      <w:keepNext/>
      <w:spacing w:before="0" w:after="0"/>
      <w:jc w:val="right"/>
      <w:outlineLvl w:val="8"/>
    </w:pPr>
    <w:rPr>
      <w:sz w:val="28"/>
      <w:szCs w:val="28"/>
    </w:rPr>
  </w:style>
  <w:style w:type="paragraph" w:customStyle="1" w:styleId="1fc">
    <w:name w:val="çàãîëîâîê 1"/>
    <w:basedOn w:val="1f0"/>
    <w:next w:val="1f0"/>
    <w:uiPriority w:val="99"/>
    <w:rsid w:val="002621E4"/>
    <w:pPr>
      <w:keepNext/>
      <w:spacing w:before="0" w:after="0"/>
      <w:jc w:val="both"/>
    </w:pPr>
    <w:rPr>
      <w:sz w:val="28"/>
      <w:szCs w:val="28"/>
    </w:rPr>
  </w:style>
  <w:style w:type="paragraph" w:customStyle="1" w:styleId="92">
    <w:name w:val="çàãîëîâîê 9"/>
    <w:basedOn w:val="1f0"/>
    <w:next w:val="1f0"/>
    <w:uiPriority w:val="99"/>
    <w:rsid w:val="002621E4"/>
    <w:pPr>
      <w:keepNext/>
      <w:spacing w:before="0" w:after="0"/>
      <w:jc w:val="both"/>
    </w:pPr>
  </w:style>
  <w:style w:type="paragraph" w:customStyle="1" w:styleId="37">
    <w:name w:val="çàãîëîâîê 3"/>
    <w:basedOn w:val="1f0"/>
    <w:next w:val="1f0"/>
    <w:uiPriority w:val="99"/>
    <w:rsid w:val="002621E4"/>
    <w:pPr>
      <w:keepNext/>
      <w:spacing w:before="0" w:after="0"/>
      <w:jc w:val="both"/>
    </w:pPr>
    <w:rPr>
      <w:b/>
      <w:bCs/>
      <w:sz w:val="28"/>
      <w:szCs w:val="28"/>
    </w:rPr>
  </w:style>
  <w:style w:type="paragraph" w:customStyle="1" w:styleId="43">
    <w:name w:val="çàãîëîâîê 4"/>
    <w:basedOn w:val="1f0"/>
    <w:next w:val="1f0"/>
    <w:uiPriority w:val="99"/>
    <w:rsid w:val="002621E4"/>
    <w:pPr>
      <w:keepNext/>
      <w:spacing w:before="0" w:after="0"/>
      <w:jc w:val="center"/>
    </w:pPr>
    <w:rPr>
      <w:b/>
      <w:bCs/>
    </w:rPr>
  </w:style>
  <w:style w:type="paragraph" w:customStyle="1" w:styleId="52">
    <w:name w:val="çàãîëîâîê 5"/>
    <w:basedOn w:val="1f0"/>
    <w:next w:val="1f0"/>
    <w:uiPriority w:val="99"/>
    <w:rsid w:val="002621E4"/>
    <w:pPr>
      <w:keepNext/>
      <w:spacing w:before="0" w:after="0"/>
      <w:jc w:val="both"/>
    </w:pPr>
    <w:rPr>
      <w:b/>
      <w:bCs/>
    </w:rPr>
  </w:style>
  <w:style w:type="paragraph" w:customStyle="1" w:styleId="affffe">
    <w:name w:val="Титул"/>
    <w:basedOn w:val="a"/>
    <w:uiPriority w:val="99"/>
    <w:rsid w:val="002621E4"/>
    <w:pPr>
      <w:spacing w:after="0" w:line="360" w:lineRule="auto"/>
      <w:jc w:val="center"/>
    </w:pPr>
    <w:rPr>
      <w:spacing w:val="20"/>
      <w:sz w:val="28"/>
      <w:szCs w:val="28"/>
    </w:rPr>
  </w:style>
  <w:style w:type="paragraph" w:customStyle="1" w:styleId="ass13pta">
    <w:name w:val="Стиль ass + 13 pt Знак"/>
    <w:basedOn w:val="aff8"/>
    <w:uiPriority w:val="99"/>
    <w:rsid w:val="002621E4"/>
    <w:pPr>
      <w:widowControl/>
      <w:spacing w:line="312" w:lineRule="auto"/>
    </w:pPr>
    <w:rPr>
      <w:w w:val="90"/>
      <w:sz w:val="26"/>
      <w:szCs w:val="26"/>
    </w:rPr>
  </w:style>
  <w:style w:type="paragraph" w:customStyle="1" w:styleId="Add">
    <w:name w:val="Add___"/>
    <w:basedOn w:val="a"/>
    <w:uiPriority w:val="99"/>
    <w:rsid w:val="002621E4"/>
    <w:pPr>
      <w:spacing w:after="0" w:line="360" w:lineRule="auto"/>
      <w:ind w:firstLine="737"/>
      <w:jc w:val="both"/>
    </w:pPr>
    <w:rPr>
      <w:sz w:val="24"/>
      <w:szCs w:val="24"/>
    </w:rPr>
  </w:style>
  <w:style w:type="paragraph" w:customStyle="1" w:styleId="ass1f8">
    <w:name w:val="ass Знак1 Знак Знак"/>
    <w:basedOn w:val="a"/>
    <w:link w:val="ass1f9"/>
    <w:uiPriority w:val="99"/>
    <w:rsid w:val="002621E4"/>
    <w:pPr>
      <w:widowControl w:val="0"/>
      <w:tabs>
        <w:tab w:val="left" w:pos="2268"/>
        <w:tab w:val="left" w:pos="3969"/>
      </w:tabs>
      <w:spacing w:after="0" w:line="36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ss1f9">
    <w:name w:val="ass Знак1 Знак Знак Знак"/>
    <w:link w:val="ass1f8"/>
    <w:uiPriority w:val="99"/>
    <w:locked/>
    <w:rsid w:val="002621E4"/>
    <w:rPr>
      <w:rFonts w:ascii="Times New Roman" w:hAnsi="Times New Roman" w:cs="Times New Roman"/>
      <w:sz w:val="20"/>
      <w:szCs w:val="20"/>
    </w:rPr>
  </w:style>
  <w:style w:type="paragraph" w:customStyle="1" w:styleId="2f2">
    <w:name w:val="Стиль Заголовок 2 + Черный По центру"/>
    <w:basedOn w:val="2"/>
    <w:uiPriority w:val="99"/>
    <w:rsid w:val="002621E4"/>
    <w:pPr>
      <w:tabs>
        <w:tab w:val="num" w:pos="360"/>
        <w:tab w:val="left" w:pos="567"/>
        <w:tab w:val="left" w:pos="2268"/>
        <w:tab w:val="left" w:pos="3969"/>
      </w:tabs>
      <w:spacing w:before="480" w:after="600" w:line="360" w:lineRule="auto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100">
    <w:name w:val="Стиль Заголовок 1 + По центру Первая строка:  0 см Междустр.интер..."/>
    <w:basedOn w:val="1"/>
    <w:uiPriority w:val="99"/>
    <w:rsid w:val="002621E4"/>
    <w:pPr>
      <w:keepLines w:val="0"/>
      <w:pageBreakBefore/>
      <w:tabs>
        <w:tab w:val="num" w:pos="360"/>
        <w:tab w:val="left" w:pos="1304"/>
        <w:tab w:val="left" w:pos="2268"/>
        <w:tab w:val="left" w:pos="3969"/>
      </w:tabs>
      <w:spacing w:before="0" w:after="600" w:line="360" w:lineRule="auto"/>
      <w:jc w:val="center"/>
    </w:pPr>
    <w:rPr>
      <w:rFonts w:ascii="Calibri" w:hAnsi="Calibri" w:cs="Calibri"/>
      <w:color w:val="auto"/>
      <w:kern w:val="32"/>
      <w:sz w:val="24"/>
      <w:szCs w:val="24"/>
    </w:rPr>
  </w:style>
  <w:style w:type="paragraph" w:customStyle="1" w:styleId="1fd">
    <w:name w:val="Список 1"/>
    <w:basedOn w:val="32"/>
    <w:uiPriority w:val="99"/>
    <w:rsid w:val="002621E4"/>
    <w:pPr>
      <w:tabs>
        <w:tab w:val="left" w:pos="2268"/>
        <w:tab w:val="left" w:pos="3969"/>
      </w:tabs>
      <w:spacing w:line="300" w:lineRule="auto"/>
      <w:ind w:right="0" w:firstLine="567"/>
      <w:jc w:val="both"/>
      <w:outlineLvl w:val="9"/>
    </w:pPr>
  </w:style>
  <w:style w:type="paragraph" w:customStyle="1" w:styleId="2f3">
    <w:name w:val="Стиль Заголовок 2 + По центру"/>
    <w:basedOn w:val="2"/>
    <w:uiPriority w:val="99"/>
    <w:rsid w:val="002621E4"/>
    <w:pPr>
      <w:tabs>
        <w:tab w:val="num" w:pos="360"/>
        <w:tab w:val="left" w:pos="567"/>
        <w:tab w:val="num" w:pos="1191"/>
        <w:tab w:val="left" w:pos="2268"/>
        <w:tab w:val="left" w:pos="3969"/>
      </w:tabs>
      <w:spacing w:before="480" w:after="240" w:line="360" w:lineRule="auto"/>
      <w:ind w:firstLine="680"/>
      <w:jc w:val="center"/>
    </w:pPr>
    <w:rPr>
      <w:rFonts w:ascii="Calibri" w:hAnsi="Calibri" w:cs="Calibri"/>
      <w:b w:val="0"/>
      <w:bCs w:val="0"/>
      <w:color w:val="auto"/>
      <w:sz w:val="24"/>
      <w:szCs w:val="24"/>
    </w:rPr>
  </w:style>
  <w:style w:type="paragraph" w:customStyle="1" w:styleId="ass137">
    <w:name w:val="Стиль ass + Междустр.интервал:  множитель 137 ин"/>
    <w:basedOn w:val="aff8"/>
    <w:uiPriority w:val="99"/>
    <w:rsid w:val="002621E4"/>
    <w:pPr>
      <w:tabs>
        <w:tab w:val="left" w:pos="2268"/>
        <w:tab w:val="left" w:pos="3969"/>
      </w:tabs>
    </w:pPr>
  </w:style>
  <w:style w:type="paragraph" w:customStyle="1" w:styleId="ass136">
    <w:name w:val="Стиль ass + Междустр.интервал:  множитель 136 ин"/>
    <w:basedOn w:val="aff8"/>
    <w:uiPriority w:val="99"/>
    <w:rsid w:val="002621E4"/>
    <w:pPr>
      <w:tabs>
        <w:tab w:val="left" w:pos="2268"/>
        <w:tab w:val="left" w:pos="3969"/>
      </w:tabs>
    </w:pPr>
  </w:style>
  <w:style w:type="paragraph" w:customStyle="1" w:styleId="ass14pt14pt155">
    <w:name w:val="Стиль Стиль ass + 14 pt + 14 pt Междустр.интервал:  множитель 155..."/>
    <w:basedOn w:val="ass14pt3"/>
    <w:uiPriority w:val="99"/>
    <w:rsid w:val="002621E4"/>
    <w:pPr>
      <w:tabs>
        <w:tab w:val="left" w:pos="2268"/>
        <w:tab w:val="left" w:pos="3969"/>
      </w:tabs>
      <w:spacing w:line="360" w:lineRule="auto"/>
    </w:pPr>
    <w:rPr>
      <w:sz w:val="24"/>
      <w:szCs w:val="24"/>
    </w:rPr>
  </w:style>
  <w:style w:type="paragraph" w:customStyle="1" w:styleId="ass14pt14pt1551">
    <w:name w:val="Стиль Стиль ass + 14 pt + 14 pt Междустр.интервал:  множитель 155...1"/>
    <w:basedOn w:val="ass14pt3"/>
    <w:uiPriority w:val="99"/>
    <w:rsid w:val="002621E4"/>
    <w:pPr>
      <w:tabs>
        <w:tab w:val="left" w:pos="2268"/>
        <w:tab w:val="left" w:pos="3969"/>
      </w:tabs>
      <w:spacing w:line="360" w:lineRule="auto"/>
    </w:pPr>
    <w:rPr>
      <w:sz w:val="24"/>
      <w:szCs w:val="24"/>
    </w:rPr>
  </w:style>
  <w:style w:type="paragraph" w:customStyle="1" w:styleId="ass14pt14pt">
    <w:name w:val="Стиль Стиль ass + 14 pt + 14 pt"/>
    <w:basedOn w:val="ass14pt3"/>
    <w:uiPriority w:val="99"/>
    <w:rsid w:val="002621E4"/>
    <w:pPr>
      <w:tabs>
        <w:tab w:val="left" w:pos="2268"/>
        <w:tab w:val="left" w:pos="3969"/>
      </w:tabs>
      <w:spacing w:line="360" w:lineRule="auto"/>
    </w:pPr>
  </w:style>
  <w:style w:type="paragraph" w:customStyle="1" w:styleId="as22">
    <w:name w:val="as_табл_заголовок Знак Знак Знак Знак Знак Знак2"/>
    <w:basedOn w:val="a"/>
    <w:uiPriority w:val="99"/>
    <w:rsid w:val="002621E4"/>
    <w:pPr>
      <w:keepNext/>
      <w:keepLines/>
      <w:tabs>
        <w:tab w:val="left" w:pos="2268"/>
        <w:tab w:val="left" w:pos="3969"/>
      </w:tabs>
      <w:spacing w:after="240" w:line="240" w:lineRule="auto"/>
      <w:jc w:val="center"/>
    </w:pPr>
    <w:rPr>
      <w:sz w:val="24"/>
      <w:szCs w:val="24"/>
      <w:lang w:eastAsia="en-US"/>
    </w:rPr>
  </w:style>
  <w:style w:type="character" w:customStyle="1" w:styleId="as19">
    <w:name w:val="as_табл_заголовок Знак Знак Знак Знак Знак1"/>
    <w:uiPriority w:val="99"/>
    <w:rsid w:val="002621E4"/>
    <w:rPr>
      <w:sz w:val="24"/>
      <w:szCs w:val="24"/>
      <w:lang w:val="ru-RU" w:eastAsia="en-US"/>
    </w:rPr>
  </w:style>
  <w:style w:type="paragraph" w:customStyle="1" w:styleId="1121">
    <w:name w:val="Стиль1 Знак Знак Знак1 Знак Знак Знак2"/>
    <w:basedOn w:val="a"/>
    <w:uiPriority w:val="99"/>
    <w:rsid w:val="002621E4"/>
    <w:pPr>
      <w:tabs>
        <w:tab w:val="left" w:pos="2268"/>
        <w:tab w:val="left" w:pos="3969"/>
      </w:tabs>
      <w:spacing w:after="0" w:line="240" w:lineRule="auto"/>
    </w:pPr>
    <w:rPr>
      <w:rFonts w:ascii="Book Antiqua" w:hAnsi="Book Antiqua" w:cs="Book Antiqua"/>
      <w:sz w:val="18"/>
      <w:szCs w:val="18"/>
    </w:rPr>
  </w:style>
  <w:style w:type="character" w:customStyle="1" w:styleId="132">
    <w:name w:val="Стиль1 Знак Знак Знак Знак Знак Знак3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ass1fa">
    <w:name w:val="ass Знак Знак1 Знак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1fb">
    <w:name w:val="ass Знак Знак Знак1 Знак Знак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2e">
    <w:name w:val="ass Знак Знак Знак Знак2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2f4">
    <w:name w:val="Стиль2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2f">
    <w:name w:val="ass Знак Знак Знак2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1a">
    <w:name w:val="as_табл_заголовок Знак Знак Знак Знак Знак1 Знак Знак Знак Знак"/>
    <w:uiPriority w:val="99"/>
    <w:rsid w:val="002621E4"/>
    <w:rPr>
      <w:sz w:val="24"/>
      <w:szCs w:val="24"/>
      <w:lang w:val="ru-RU" w:eastAsia="en-US"/>
    </w:rPr>
  </w:style>
  <w:style w:type="character" w:customStyle="1" w:styleId="ass2f0">
    <w:name w:val="ass Знак Знак Знак Знак Знак Знак2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115">
    <w:name w:val="ass Знак Знак Знак1 Знак1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12pt5">
    <w:name w:val="Стиль ass + 12 pt Знак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12pt6">
    <w:name w:val="Стиль ass + 12 pt Знак Знак Знак Знак Знак Знак Знак Знак Знак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11f4">
    <w:name w:val="Стиль1 Знак Знак Знак Знак Знак Знак Знак Знак Знак Знак Знак1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assfa">
    <w:name w:val="Стиль ass + Черный Знак Знак Знак Знак Знак Знак Знак Знак"/>
    <w:uiPriority w:val="99"/>
    <w:rsid w:val="002621E4"/>
    <w:rPr>
      <w:color w:val="000000"/>
      <w:sz w:val="24"/>
      <w:szCs w:val="24"/>
      <w:lang w:val="ru-RU" w:eastAsia="ru-RU"/>
    </w:rPr>
  </w:style>
  <w:style w:type="character" w:customStyle="1" w:styleId="ass14pt1a">
    <w:name w:val="Стиль ass + 14 pt1 Знак Знак Знак Знак Знак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13ptb">
    <w:name w:val="Стиль ass + 13 pt Знак Знак Знак Знак Знак Знак Знак Знак Знак Знак Знак Знак Знак"/>
    <w:uiPriority w:val="99"/>
    <w:rsid w:val="002621E4"/>
    <w:rPr>
      <w:w w:val="90"/>
      <w:sz w:val="26"/>
      <w:szCs w:val="26"/>
      <w:lang w:val="ru-RU" w:eastAsia="ru-RU"/>
    </w:rPr>
  </w:style>
  <w:style w:type="character" w:customStyle="1" w:styleId="11f5">
    <w:name w:val="Стиль1 Знак Знак Знак1 Знак Знак Знак Знак Знак Знак Знак Знак Знак Знак Знак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character" w:customStyle="1" w:styleId="ass1fc">
    <w:name w:val="ass Знак Знак Знак Знак Знак Знак Знак1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fb">
    <w:name w:val="ass Знак Знак Знак Знак Знак Знак Знак Знак Знак Знак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f5">
    <w:name w:val="as_табл_заголовок Знак Знак Знак Знак Знак Знак Знак Знак Знак Знак Знак"/>
    <w:uiPriority w:val="99"/>
    <w:rsid w:val="002621E4"/>
    <w:rPr>
      <w:sz w:val="24"/>
      <w:szCs w:val="24"/>
      <w:lang w:val="ru-RU" w:eastAsia="en-US"/>
    </w:rPr>
  </w:style>
  <w:style w:type="character" w:customStyle="1" w:styleId="as1b">
    <w:name w:val="as_табл_заголовок Знак Знак Знак Знак Знак Знак1 Знак Знак Знак"/>
    <w:uiPriority w:val="99"/>
    <w:rsid w:val="002621E4"/>
    <w:rPr>
      <w:sz w:val="24"/>
      <w:szCs w:val="24"/>
      <w:lang w:val="ru-RU" w:eastAsia="en-US"/>
    </w:rPr>
  </w:style>
  <w:style w:type="character" w:customStyle="1" w:styleId="38">
    <w:name w:val="Заголовок 3 Знак Знак"/>
    <w:uiPriority w:val="99"/>
    <w:rsid w:val="002621E4"/>
    <w:rPr>
      <w:sz w:val="26"/>
      <w:szCs w:val="26"/>
      <w:lang w:val="ru-RU" w:eastAsia="ru-RU"/>
    </w:rPr>
  </w:style>
  <w:style w:type="paragraph" w:customStyle="1" w:styleId="afffff">
    <w:name w:val="ффф"/>
    <w:basedOn w:val="28"/>
    <w:uiPriority w:val="99"/>
    <w:rsid w:val="002621E4"/>
  </w:style>
  <w:style w:type="character" w:customStyle="1" w:styleId="aGrupe">
    <w:name w:val="aGrupe"/>
    <w:uiPriority w:val="99"/>
    <w:rsid w:val="002621E4"/>
    <w:rPr>
      <w:color w:val="008000"/>
    </w:rPr>
  </w:style>
  <w:style w:type="paragraph" w:styleId="afffff0">
    <w:name w:val="annotation text"/>
    <w:basedOn w:val="a"/>
    <w:link w:val="afffff1"/>
    <w:uiPriority w:val="99"/>
    <w:semiHidden/>
    <w:rsid w:val="002621E4"/>
    <w:pPr>
      <w:spacing w:after="0" w:line="240" w:lineRule="auto"/>
    </w:pPr>
    <w:rPr>
      <w:rFonts w:cs="Times New Roman"/>
      <w:sz w:val="20"/>
      <w:szCs w:val="20"/>
      <w:lang w:val="en-GB"/>
    </w:rPr>
  </w:style>
  <w:style w:type="character" w:customStyle="1" w:styleId="CommentTextChar">
    <w:name w:val="Comment Text Char"/>
    <w:uiPriority w:val="99"/>
    <w:locked/>
    <w:rsid w:val="002621E4"/>
    <w:rPr>
      <w:lang w:val="en-GB" w:eastAsia="ru-RU"/>
    </w:rPr>
  </w:style>
  <w:style w:type="character" w:customStyle="1" w:styleId="afffff1">
    <w:name w:val="Текст примечания Знак"/>
    <w:link w:val="afffff0"/>
    <w:uiPriority w:val="99"/>
    <w:semiHidden/>
    <w:locked/>
    <w:rsid w:val="002621E4"/>
    <w:rPr>
      <w:rFonts w:ascii="Times New Roman" w:hAnsi="Times New Roman" w:cs="Times New Roman"/>
      <w:sz w:val="20"/>
      <w:szCs w:val="20"/>
      <w:lang w:val="en-GB"/>
    </w:rPr>
  </w:style>
  <w:style w:type="paragraph" w:customStyle="1" w:styleId="afffff2">
    <w:name w:val="моя Знак Знак"/>
    <w:basedOn w:val="a"/>
    <w:link w:val="afffff3"/>
    <w:uiPriority w:val="99"/>
    <w:rsid w:val="002621E4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cs="Times New Roman"/>
      <w:sz w:val="24"/>
      <w:szCs w:val="24"/>
    </w:rPr>
  </w:style>
  <w:style w:type="character" w:customStyle="1" w:styleId="afffff3">
    <w:name w:val="моя Знак Знак Знак"/>
    <w:link w:val="afffff2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sf6">
    <w:name w:val="as_рис_сам Знак Знак Знак"/>
    <w:basedOn w:val="a"/>
    <w:next w:val="as"/>
    <w:link w:val="asf7"/>
    <w:uiPriority w:val="99"/>
    <w:rsid w:val="002621E4"/>
    <w:pPr>
      <w:keepNext/>
      <w:widowControl w:val="0"/>
      <w:adjustRightInd w:val="0"/>
      <w:spacing w:after="0" w:line="360" w:lineRule="auto"/>
      <w:jc w:val="center"/>
      <w:textAlignment w:val="baseline"/>
    </w:pPr>
    <w:rPr>
      <w:rFonts w:cs="Times New Roman"/>
      <w:sz w:val="24"/>
      <w:szCs w:val="24"/>
    </w:rPr>
  </w:style>
  <w:style w:type="character" w:customStyle="1" w:styleId="asf7">
    <w:name w:val="as_рис_сам Знак Знак Знак Знак"/>
    <w:link w:val="asf6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character" w:customStyle="1" w:styleId="assfc">
    <w:name w:val="assСхемаТекст Знак Знак Знак"/>
    <w:link w:val="assfd"/>
    <w:uiPriority w:val="99"/>
    <w:locked/>
    <w:rsid w:val="002621E4"/>
    <w:rPr>
      <w:rFonts w:ascii="Tahoma" w:hAnsi="Tahoma" w:cs="Tahoma"/>
      <w:sz w:val="16"/>
      <w:szCs w:val="16"/>
    </w:rPr>
  </w:style>
  <w:style w:type="paragraph" w:customStyle="1" w:styleId="assfd">
    <w:name w:val="assСхемаТекст Знак Знак"/>
    <w:basedOn w:val="a"/>
    <w:link w:val="assfc"/>
    <w:uiPriority w:val="99"/>
    <w:rsid w:val="002621E4"/>
    <w:pPr>
      <w:widowControl w:val="0"/>
      <w:adjustRightInd w:val="0"/>
      <w:spacing w:after="0" w:line="360" w:lineRule="atLeast"/>
      <w:jc w:val="center"/>
      <w:textAlignment w:val="baseline"/>
    </w:pPr>
    <w:rPr>
      <w:rFonts w:ascii="Tahoma" w:hAnsi="Tahoma" w:cs="Tahoma"/>
      <w:sz w:val="16"/>
      <w:szCs w:val="16"/>
    </w:rPr>
  </w:style>
  <w:style w:type="paragraph" w:customStyle="1" w:styleId="assfe">
    <w:name w:val="ass_где Знак Знак Знак"/>
    <w:basedOn w:val="a"/>
    <w:link w:val="assff"/>
    <w:uiPriority w:val="99"/>
    <w:rsid w:val="002621E4"/>
    <w:pPr>
      <w:widowControl w:val="0"/>
      <w:adjustRightInd w:val="0"/>
      <w:spacing w:after="0" w:line="360" w:lineRule="auto"/>
      <w:ind w:left="1254" w:hanging="545"/>
      <w:jc w:val="both"/>
      <w:textAlignment w:val="baseline"/>
    </w:pPr>
    <w:rPr>
      <w:rFonts w:cs="Times New Roman"/>
      <w:sz w:val="24"/>
      <w:szCs w:val="24"/>
    </w:rPr>
  </w:style>
  <w:style w:type="character" w:customStyle="1" w:styleId="assff">
    <w:name w:val="ass_где Знак Знак Знак Знак"/>
    <w:link w:val="assfe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s1c">
    <w:name w:val="as_табл_заголовок Знак Знак Знак1 Знак"/>
    <w:basedOn w:val="a"/>
    <w:link w:val="as1d"/>
    <w:uiPriority w:val="99"/>
    <w:rsid w:val="002621E4"/>
    <w:pPr>
      <w:keepNext/>
      <w:keepLines/>
      <w:widowControl w:val="0"/>
      <w:adjustRightInd w:val="0"/>
      <w:spacing w:after="240" w:line="360" w:lineRule="atLeast"/>
      <w:jc w:val="center"/>
      <w:textAlignment w:val="baseline"/>
    </w:pPr>
    <w:rPr>
      <w:rFonts w:cs="Times New Roman"/>
      <w:sz w:val="24"/>
      <w:szCs w:val="24"/>
      <w:lang w:eastAsia="en-US"/>
    </w:rPr>
  </w:style>
  <w:style w:type="character" w:customStyle="1" w:styleId="as1d">
    <w:name w:val="as_табл_заголовок Знак Знак Знак1 Знак Знак"/>
    <w:link w:val="as1c"/>
    <w:uiPriority w:val="99"/>
    <w:locked/>
    <w:rsid w:val="002621E4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s23">
    <w:name w:val="as_табл_заголовок Знак Знак Знак2 Знак"/>
    <w:basedOn w:val="a"/>
    <w:link w:val="as24"/>
    <w:uiPriority w:val="99"/>
    <w:rsid w:val="002621E4"/>
    <w:pPr>
      <w:keepNext/>
      <w:keepLines/>
      <w:widowControl w:val="0"/>
      <w:adjustRightInd w:val="0"/>
      <w:spacing w:before="120" w:after="120" w:line="360" w:lineRule="atLeast"/>
      <w:jc w:val="center"/>
      <w:textAlignment w:val="baseline"/>
    </w:pPr>
    <w:rPr>
      <w:rFonts w:cs="Times New Roman"/>
      <w:sz w:val="24"/>
      <w:szCs w:val="24"/>
      <w:lang w:eastAsia="en-US"/>
    </w:rPr>
  </w:style>
  <w:style w:type="character" w:customStyle="1" w:styleId="as24">
    <w:name w:val="as_табл_заголовок Знак Знак Знак2 Знак Знак"/>
    <w:link w:val="as23"/>
    <w:uiPriority w:val="99"/>
    <w:locked/>
    <w:rsid w:val="002621E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s1e">
    <w:name w:val="as_табл_заголовок Знак Знак1 Знак Знак"/>
    <w:link w:val="as1f"/>
    <w:uiPriority w:val="99"/>
    <w:locked/>
    <w:rsid w:val="002621E4"/>
    <w:rPr>
      <w:sz w:val="24"/>
      <w:szCs w:val="24"/>
      <w:lang w:eastAsia="en-US"/>
    </w:rPr>
  </w:style>
  <w:style w:type="paragraph" w:customStyle="1" w:styleId="as1f">
    <w:name w:val="as_табл_заголовок Знак Знак1 Знак"/>
    <w:basedOn w:val="a"/>
    <w:link w:val="as1e"/>
    <w:uiPriority w:val="99"/>
    <w:rsid w:val="002621E4"/>
    <w:pPr>
      <w:keepNext/>
      <w:keepLines/>
      <w:widowControl w:val="0"/>
      <w:adjustRightInd w:val="0"/>
      <w:spacing w:before="120" w:after="120" w:line="360" w:lineRule="atLeast"/>
      <w:jc w:val="center"/>
      <w:textAlignment w:val="baseline"/>
    </w:pPr>
    <w:rPr>
      <w:sz w:val="24"/>
      <w:szCs w:val="24"/>
      <w:lang w:eastAsia="en-US"/>
    </w:rPr>
  </w:style>
  <w:style w:type="paragraph" w:customStyle="1" w:styleId="afffff4">
    <w:name w:val="Т_Работы"/>
    <w:uiPriority w:val="99"/>
    <w:rsid w:val="002621E4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23">
    <w:name w:val="Знак Знак12"/>
    <w:uiPriority w:val="99"/>
    <w:rsid w:val="002621E4"/>
    <w:rPr>
      <w:rFonts w:ascii="Arial" w:hAnsi="Arial" w:cs="Arial"/>
      <w:sz w:val="26"/>
      <w:szCs w:val="26"/>
      <w:lang w:val="ru-RU" w:eastAsia="ru-RU"/>
    </w:rPr>
  </w:style>
  <w:style w:type="character" w:customStyle="1" w:styleId="39">
    <w:name w:val="Знак Знак Знак Знак Знак3"/>
    <w:aliases w:val="Заголовок 31 Знак11,Знак Знак Знак1 Знак2,Заголовок 31 Знак Знак Знак1,Знак Знак1 Знак11,Знак Знак Знак Знак2 Знак11,Знак Знак Знак12 Знак11"/>
    <w:uiPriority w:val="99"/>
    <w:rsid w:val="002621E4"/>
    <w:rPr>
      <w:rFonts w:ascii="Arial" w:hAnsi="Arial" w:cs="Arial"/>
      <w:sz w:val="26"/>
      <w:szCs w:val="26"/>
      <w:lang w:val="ru-RU" w:eastAsia="ru-RU"/>
    </w:rPr>
  </w:style>
  <w:style w:type="character" w:customStyle="1" w:styleId="afffff5">
    <w:name w:val="Дробь"/>
    <w:uiPriority w:val="99"/>
    <w:rsid w:val="002621E4"/>
    <w:rPr>
      <w:u w:val="single"/>
    </w:rPr>
  </w:style>
  <w:style w:type="character" w:customStyle="1" w:styleId="ass2f1">
    <w:name w:val="ass Знак2 Знак"/>
    <w:uiPriority w:val="99"/>
    <w:rsid w:val="002621E4"/>
    <w:rPr>
      <w:sz w:val="24"/>
      <w:szCs w:val="24"/>
      <w:lang w:val="ru-RU" w:eastAsia="ru-RU"/>
    </w:rPr>
  </w:style>
  <w:style w:type="paragraph" w:customStyle="1" w:styleId="afffff6">
    <w:name w:val="!!!!!!!!!"/>
    <w:basedOn w:val="a"/>
    <w:link w:val="afffff7"/>
    <w:uiPriority w:val="99"/>
    <w:rsid w:val="002621E4"/>
    <w:pPr>
      <w:spacing w:after="0" w:line="360" w:lineRule="auto"/>
      <w:ind w:firstLine="567"/>
      <w:jc w:val="both"/>
    </w:pPr>
    <w:rPr>
      <w:rFonts w:cs="Times New Roman"/>
      <w:sz w:val="24"/>
      <w:szCs w:val="24"/>
    </w:rPr>
  </w:style>
  <w:style w:type="character" w:customStyle="1" w:styleId="afffff7">
    <w:name w:val="!!!!!!!!! Знак"/>
    <w:link w:val="afffff6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fffff8">
    <w:name w:val="подраздел"/>
    <w:basedOn w:val="afffff6"/>
    <w:next w:val="afffff6"/>
    <w:uiPriority w:val="99"/>
    <w:rsid w:val="002621E4"/>
    <w:pPr>
      <w:outlineLvl w:val="1"/>
    </w:pPr>
  </w:style>
  <w:style w:type="paragraph" w:customStyle="1" w:styleId="assff0">
    <w:name w:val="Стиль ass + Междустр.интервал:  одинарный"/>
    <w:basedOn w:val="a"/>
    <w:uiPriority w:val="99"/>
    <w:rsid w:val="002621E4"/>
    <w:pPr>
      <w:widowControl w:val="0"/>
      <w:spacing w:after="0" w:line="360" w:lineRule="auto"/>
      <w:ind w:firstLine="709"/>
      <w:jc w:val="both"/>
    </w:pPr>
    <w:rPr>
      <w:sz w:val="28"/>
      <w:szCs w:val="28"/>
    </w:rPr>
  </w:style>
  <w:style w:type="paragraph" w:customStyle="1" w:styleId="assff1">
    <w:name w:val="Стиль ass Знак + Междустр.интервал:  полуторный"/>
    <w:basedOn w:val="ass8"/>
    <w:uiPriority w:val="99"/>
    <w:rsid w:val="002621E4"/>
    <w:pPr>
      <w:spacing w:line="336" w:lineRule="auto"/>
    </w:pPr>
  </w:style>
  <w:style w:type="character" w:styleId="afffff9">
    <w:name w:val="annotation reference"/>
    <w:uiPriority w:val="99"/>
    <w:semiHidden/>
    <w:rsid w:val="002621E4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2621E4"/>
    <w:pPr>
      <w:widowControl w:val="0"/>
      <w:autoSpaceDE w:val="0"/>
      <w:autoSpaceDN w:val="0"/>
      <w:adjustRightInd w:val="0"/>
      <w:spacing w:after="0" w:line="257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2621E4"/>
    <w:pPr>
      <w:widowControl w:val="0"/>
      <w:autoSpaceDE w:val="0"/>
      <w:autoSpaceDN w:val="0"/>
      <w:adjustRightInd w:val="0"/>
      <w:spacing w:after="0" w:line="259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621E4"/>
    <w:pPr>
      <w:widowControl w:val="0"/>
      <w:autoSpaceDE w:val="0"/>
      <w:autoSpaceDN w:val="0"/>
      <w:adjustRightInd w:val="0"/>
      <w:spacing w:after="0" w:line="254" w:lineRule="exact"/>
      <w:jc w:val="center"/>
    </w:pPr>
    <w:rPr>
      <w:sz w:val="24"/>
      <w:szCs w:val="24"/>
    </w:rPr>
  </w:style>
  <w:style w:type="character" w:customStyle="1" w:styleId="FontStyle37">
    <w:name w:val="Font Style37"/>
    <w:uiPriority w:val="99"/>
    <w:rsid w:val="002621E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8">
    <w:name w:val="Font Style38"/>
    <w:uiPriority w:val="99"/>
    <w:rsid w:val="002621E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9">
    <w:name w:val="Style19"/>
    <w:basedOn w:val="a"/>
    <w:uiPriority w:val="99"/>
    <w:rsid w:val="002621E4"/>
    <w:pPr>
      <w:widowControl w:val="0"/>
      <w:autoSpaceDE w:val="0"/>
      <w:autoSpaceDN w:val="0"/>
      <w:adjustRightInd w:val="0"/>
      <w:spacing w:after="0" w:line="254" w:lineRule="exact"/>
      <w:jc w:val="center"/>
    </w:pPr>
    <w:rPr>
      <w:sz w:val="24"/>
      <w:szCs w:val="24"/>
    </w:rPr>
  </w:style>
  <w:style w:type="paragraph" w:styleId="afffffa">
    <w:name w:val="List Number"/>
    <w:basedOn w:val="a"/>
    <w:uiPriority w:val="99"/>
    <w:rsid w:val="002621E4"/>
    <w:pPr>
      <w:tabs>
        <w:tab w:val="num" w:pos="644"/>
        <w:tab w:val="num" w:pos="1021"/>
      </w:tabs>
      <w:spacing w:after="0" w:line="360" w:lineRule="auto"/>
      <w:ind w:firstLine="284"/>
      <w:jc w:val="both"/>
    </w:pPr>
    <w:rPr>
      <w:sz w:val="28"/>
      <w:szCs w:val="28"/>
    </w:rPr>
  </w:style>
  <w:style w:type="paragraph" w:customStyle="1" w:styleId="afffffb">
    <w:name w:val="МАГУ"/>
    <w:basedOn w:val="a"/>
    <w:link w:val="afffffc"/>
    <w:uiPriority w:val="99"/>
    <w:rsid w:val="002621E4"/>
    <w:pPr>
      <w:widowControl w:val="0"/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fffffc">
    <w:name w:val="МАГУ Знак Знак"/>
    <w:link w:val="afffffb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paragraph" w:customStyle="1" w:styleId="afffffd">
    <w:name w:val="обычный_"/>
    <w:basedOn w:val="a"/>
    <w:link w:val="afffffe"/>
    <w:uiPriority w:val="99"/>
    <w:rsid w:val="002621E4"/>
    <w:pPr>
      <w:widowControl w:val="0"/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fffffe">
    <w:name w:val="обычный_ Знак Знак"/>
    <w:link w:val="afffffd"/>
    <w:uiPriority w:val="99"/>
    <w:locked/>
    <w:rsid w:val="002621E4"/>
    <w:rPr>
      <w:rFonts w:ascii="Times New Roman" w:hAnsi="Times New Roman" w:cs="Times New Roman"/>
      <w:sz w:val="24"/>
      <w:szCs w:val="24"/>
    </w:rPr>
  </w:style>
  <w:style w:type="character" w:customStyle="1" w:styleId="review-h62">
    <w:name w:val="review-h62"/>
    <w:uiPriority w:val="99"/>
    <w:rsid w:val="002621E4"/>
    <w:rPr>
      <w:b/>
      <w:bCs/>
      <w:color w:val="auto"/>
      <w:sz w:val="24"/>
      <w:szCs w:val="24"/>
      <w:u w:val="none"/>
      <w:effect w:val="none"/>
    </w:rPr>
  </w:style>
  <w:style w:type="character" w:customStyle="1" w:styleId="140">
    <w:name w:val="Стиль 14 пт Черный"/>
    <w:uiPriority w:val="99"/>
    <w:rsid w:val="002621E4"/>
    <w:rPr>
      <w:color w:val="000000"/>
      <w:spacing w:val="1"/>
      <w:sz w:val="26"/>
      <w:szCs w:val="26"/>
      <w:lang w:val="en-US" w:eastAsia="en-US"/>
    </w:rPr>
  </w:style>
  <w:style w:type="paragraph" w:customStyle="1" w:styleId="2140">
    <w:name w:val="Стиль Заголовок 2 + 14 пт"/>
    <w:basedOn w:val="2"/>
    <w:uiPriority w:val="99"/>
    <w:rsid w:val="002621E4"/>
    <w:pPr>
      <w:keepLines w:val="0"/>
      <w:tabs>
        <w:tab w:val="num" w:pos="1247"/>
      </w:tabs>
      <w:spacing w:before="360" w:after="480" w:line="240" w:lineRule="auto"/>
      <w:ind w:firstLine="737"/>
      <w:jc w:val="center"/>
    </w:pPr>
    <w:rPr>
      <w:rFonts w:ascii="Calibri" w:hAnsi="Calibri" w:cs="Calibri"/>
      <w:b w:val="0"/>
      <w:bCs w:val="0"/>
      <w:color w:val="auto"/>
      <w:sz w:val="24"/>
      <w:szCs w:val="24"/>
    </w:rPr>
  </w:style>
  <w:style w:type="paragraph" w:customStyle="1" w:styleId="blPril">
    <w:name w:val="blPril"/>
    <w:basedOn w:val="a"/>
    <w:uiPriority w:val="99"/>
    <w:rsid w:val="002621E4"/>
    <w:pPr>
      <w:pageBreakBefore/>
      <w:spacing w:after="0" w:line="240" w:lineRule="auto"/>
      <w:jc w:val="right"/>
    </w:pPr>
    <w:rPr>
      <w:sz w:val="28"/>
      <w:szCs w:val="28"/>
    </w:rPr>
  </w:style>
  <w:style w:type="character" w:customStyle="1" w:styleId="53">
    <w:name w:val="Основной текст (5)"/>
    <w:link w:val="510"/>
    <w:uiPriority w:val="99"/>
    <w:locked/>
    <w:rsid w:val="002621E4"/>
    <w:rPr>
      <w:sz w:val="26"/>
      <w:szCs w:val="26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rsid w:val="002621E4"/>
    <w:pPr>
      <w:shd w:val="clear" w:color="auto" w:fill="FFFFFF"/>
      <w:spacing w:after="0" w:line="278" w:lineRule="exact"/>
    </w:pPr>
    <w:rPr>
      <w:sz w:val="26"/>
      <w:szCs w:val="26"/>
    </w:rPr>
  </w:style>
  <w:style w:type="character" w:customStyle="1" w:styleId="82">
    <w:name w:val="Основной текст (8)"/>
    <w:link w:val="810"/>
    <w:uiPriority w:val="99"/>
    <w:locked/>
    <w:rsid w:val="002621E4"/>
    <w:rPr>
      <w:sz w:val="26"/>
      <w:szCs w:val="26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2621E4"/>
    <w:pPr>
      <w:shd w:val="clear" w:color="auto" w:fill="FFFFFF"/>
      <w:spacing w:after="0" w:line="274" w:lineRule="exact"/>
      <w:jc w:val="center"/>
    </w:pPr>
    <w:rPr>
      <w:sz w:val="26"/>
      <w:szCs w:val="26"/>
    </w:rPr>
  </w:style>
  <w:style w:type="character" w:customStyle="1" w:styleId="73">
    <w:name w:val="Основной текст (7)"/>
    <w:link w:val="710"/>
    <w:uiPriority w:val="99"/>
    <w:locked/>
    <w:rsid w:val="002621E4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3"/>
    <w:uiPriority w:val="99"/>
    <w:rsid w:val="002621E4"/>
    <w:pPr>
      <w:shd w:val="clear" w:color="auto" w:fill="FFFFFF"/>
      <w:spacing w:after="0" w:line="278" w:lineRule="exact"/>
      <w:jc w:val="right"/>
    </w:pPr>
    <w:rPr>
      <w:sz w:val="26"/>
      <w:szCs w:val="26"/>
    </w:rPr>
  </w:style>
  <w:style w:type="paragraph" w:customStyle="1" w:styleId="ass155">
    <w:name w:val="Стиль ass + Междустр.интервал:  множитель 155 ин"/>
    <w:basedOn w:val="aff8"/>
    <w:uiPriority w:val="99"/>
    <w:rsid w:val="002621E4"/>
    <w:pPr>
      <w:spacing w:line="372" w:lineRule="auto"/>
    </w:pPr>
  </w:style>
  <w:style w:type="paragraph" w:customStyle="1" w:styleId="101">
    <w:name w:val="Стиль Заголовок 1 + По центру Перед:  0 пт Междустр.интервал:  по..."/>
    <w:basedOn w:val="1"/>
    <w:uiPriority w:val="99"/>
    <w:rsid w:val="002621E4"/>
    <w:pPr>
      <w:keepLines w:val="0"/>
      <w:pageBreakBefore/>
      <w:tabs>
        <w:tab w:val="num" w:pos="1021"/>
      </w:tabs>
      <w:spacing w:before="0" w:after="360" w:line="360" w:lineRule="auto"/>
      <w:ind w:firstLine="737"/>
      <w:jc w:val="center"/>
    </w:pPr>
    <w:rPr>
      <w:rFonts w:ascii="Calibri" w:hAnsi="Calibri" w:cs="Calibri"/>
      <w:b w:val="0"/>
      <w:bCs w:val="0"/>
      <w:caps/>
      <w:color w:val="auto"/>
      <w:kern w:val="32"/>
    </w:rPr>
  </w:style>
  <w:style w:type="character" w:customStyle="1" w:styleId="boldbold">
    <w:name w:val="курсив_bold_bold"/>
    <w:uiPriority w:val="99"/>
    <w:rsid w:val="002621E4"/>
    <w:rPr>
      <w:b/>
      <w:bCs/>
    </w:rPr>
  </w:style>
  <w:style w:type="paragraph" w:customStyle="1" w:styleId="assff2">
    <w:name w:val="assСхемКрТекст"/>
    <w:basedOn w:val="ass3"/>
    <w:next w:val="ass3"/>
    <w:uiPriority w:val="99"/>
    <w:rsid w:val="002621E4"/>
    <w:rPr>
      <w:b/>
      <w:bCs/>
      <w:sz w:val="20"/>
      <w:szCs w:val="20"/>
    </w:rPr>
  </w:style>
  <w:style w:type="paragraph" w:customStyle="1" w:styleId="314pt">
    <w:name w:val="Стиль Заголовок 3 + 14 pt"/>
    <w:basedOn w:val="3"/>
    <w:uiPriority w:val="99"/>
    <w:rsid w:val="002621E4"/>
    <w:pPr>
      <w:keepLines w:val="0"/>
      <w:spacing w:before="0" w:after="360" w:line="240" w:lineRule="auto"/>
      <w:jc w:val="center"/>
    </w:pPr>
    <w:rPr>
      <w:rFonts w:ascii="Calibri" w:hAnsi="Calibri" w:cs="Calibri"/>
      <w:b w:val="0"/>
      <w:bCs w:val="0"/>
      <w:color w:val="000000"/>
      <w:sz w:val="28"/>
      <w:szCs w:val="28"/>
    </w:rPr>
  </w:style>
  <w:style w:type="character" w:customStyle="1" w:styleId="124">
    <w:name w:val="Стиль1 Знак Знак Знак2"/>
    <w:uiPriority w:val="99"/>
    <w:rsid w:val="002621E4"/>
    <w:rPr>
      <w:rFonts w:ascii="Book Antiqua" w:hAnsi="Book Antiqua" w:cs="Book Antiqua"/>
      <w:sz w:val="24"/>
      <w:szCs w:val="24"/>
      <w:lang w:val="ru-RU" w:eastAsia="ru-RU"/>
    </w:rPr>
  </w:style>
  <w:style w:type="paragraph" w:customStyle="1" w:styleId="ass11pt">
    <w:name w:val="Стиль ass + 11 pt"/>
    <w:basedOn w:val="ass8"/>
    <w:uiPriority w:val="99"/>
    <w:rsid w:val="002621E4"/>
    <w:pPr>
      <w:autoSpaceDE w:val="0"/>
      <w:autoSpaceDN w:val="0"/>
      <w:adjustRightInd w:val="0"/>
    </w:pPr>
  </w:style>
  <w:style w:type="character" w:customStyle="1" w:styleId="ass14pt1b">
    <w:name w:val="Стиль ass + 14 pt1 Знак Знак Знак Знак Знак Знак Знак"/>
    <w:uiPriority w:val="99"/>
    <w:rsid w:val="002621E4"/>
    <w:rPr>
      <w:sz w:val="24"/>
      <w:szCs w:val="24"/>
      <w:lang w:val="ru-RU" w:eastAsia="ru-RU"/>
    </w:rPr>
  </w:style>
  <w:style w:type="character" w:customStyle="1" w:styleId="ass2f2">
    <w:name w:val="ass Знак Знак Знак Знак Знак2"/>
    <w:uiPriority w:val="99"/>
    <w:rsid w:val="002621E4"/>
    <w:rPr>
      <w:sz w:val="24"/>
      <w:szCs w:val="24"/>
      <w:lang w:val="ru-RU" w:eastAsia="ru-RU"/>
    </w:rPr>
  </w:style>
  <w:style w:type="paragraph" w:customStyle="1" w:styleId="ass142">
    <w:name w:val="Стиль ass Знак Знак Знак Знак + Междустр.интервал:  множитель 14 ин"/>
    <w:basedOn w:val="a"/>
    <w:uiPriority w:val="99"/>
    <w:rsid w:val="002621E4"/>
    <w:pPr>
      <w:spacing w:after="0" w:line="336" w:lineRule="auto"/>
      <w:ind w:firstLine="709"/>
      <w:jc w:val="both"/>
    </w:pPr>
    <w:rPr>
      <w:sz w:val="28"/>
      <w:szCs w:val="28"/>
      <w:lang w:eastAsia="en-US"/>
    </w:rPr>
  </w:style>
  <w:style w:type="character" w:customStyle="1" w:styleId="affffff">
    <w:name w:val="Мой Знак Знак Знак"/>
    <w:uiPriority w:val="99"/>
    <w:rsid w:val="002621E4"/>
    <w:rPr>
      <w:sz w:val="28"/>
      <w:szCs w:val="28"/>
      <w:lang w:val="ru-RU" w:eastAsia="ru-RU"/>
    </w:rPr>
  </w:style>
  <w:style w:type="paragraph" w:styleId="affffff0">
    <w:name w:val="Normal Indent"/>
    <w:basedOn w:val="a"/>
    <w:uiPriority w:val="99"/>
    <w:rsid w:val="002621E4"/>
    <w:pPr>
      <w:spacing w:after="0" w:line="240" w:lineRule="auto"/>
      <w:ind w:left="708"/>
      <w:jc w:val="both"/>
    </w:pPr>
    <w:rPr>
      <w:sz w:val="24"/>
      <w:szCs w:val="24"/>
    </w:rPr>
  </w:style>
  <w:style w:type="paragraph" w:customStyle="1" w:styleId="xl42">
    <w:name w:val="xl42"/>
    <w:basedOn w:val="a"/>
    <w:uiPriority w:val="99"/>
    <w:rsid w:val="002621E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35">
    <w:name w:val="xl35"/>
    <w:basedOn w:val="a"/>
    <w:uiPriority w:val="99"/>
    <w:rsid w:val="002621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1fe">
    <w:name w:val="Стиль Заголовок 1 + По центру"/>
    <w:basedOn w:val="1"/>
    <w:uiPriority w:val="99"/>
    <w:rsid w:val="002621E4"/>
    <w:pPr>
      <w:keepLines w:val="0"/>
      <w:pageBreakBefore/>
      <w:tabs>
        <w:tab w:val="num" w:pos="1021"/>
      </w:tabs>
      <w:spacing w:before="0" w:after="360" w:line="360" w:lineRule="auto"/>
      <w:ind w:firstLine="737"/>
      <w:jc w:val="center"/>
    </w:pPr>
    <w:rPr>
      <w:rFonts w:ascii="Calibri" w:hAnsi="Calibri" w:cs="Calibri"/>
      <w:color w:val="auto"/>
      <w:kern w:val="32"/>
    </w:rPr>
  </w:style>
  <w:style w:type="paragraph" w:customStyle="1" w:styleId="666">
    <w:name w:val="Стиль666"/>
    <w:basedOn w:val="a"/>
    <w:uiPriority w:val="99"/>
    <w:rsid w:val="002621E4"/>
    <w:pPr>
      <w:spacing w:after="0" w:line="408" w:lineRule="auto"/>
      <w:ind w:firstLine="720"/>
      <w:jc w:val="both"/>
    </w:pPr>
    <w:rPr>
      <w:sz w:val="28"/>
      <w:szCs w:val="28"/>
    </w:rPr>
  </w:style>
  <w:style w:type="paragraph" w:customStyle="1" w:styleId="ass1550">
    <w:name w:val="Стиль ass Знак + Междустр.интервал:  множитель 155 ин"/>
    <w:basedOn w:val="a"/>
    <w:uiPriority w:val="99"/>
    <w:rsid w:val="002621E4"/>
    <w:pPr>
      <w:spacing w:after="0" w:line="372" w:lineRule="auto"/>
      <w:ind w:firstLine="709"/>
      <w:jc w:val="both"/>
    </w:pPr>
    <w:rPr>
      <w:sz w:val="28"/>
      <w:szCs w:val="28"/>
    </w:rPr>
  </w:style>
  <w:style w:type="paragraph" w:customStyle="1" w:styleId="340">
    <w:name w:val="Содержание таблицы 3.4"/>
    <w:basedOn w:val="a"/>
    <w:autoRedefine/>
    <w:uiPriority w:val="99"/>
    <w:rsid w:val="002621E4"/>
    <w:pPr>
      <w:spacing w:after="0" w:line="240" w:lineRule="auto"/>
      <w:jc w:val="center"/>
    </w:pPr>
    <w:rPr>
      <w:sz w:val="24"/>
      <w:szCs w:val="24"/>
    </w:rPr>
  </w:style>
  <w:style w:type="character" w:customStyle="1" w:styleId="FontStyle73">
    <w:name w:val="Font Style73"/>
    <w:uiPriority w:val="99"/>
    <w:rsid w:val="002621E4"/>
    <w:rPr>
      <w:rFonts w:ascii="Times New Roman" w:hAnsi="Times New Roman" w:cs="Times New Roman"/>
      <w:sz w:val="18"/>
      <w:szCs w:val="18"/>
    </w:rPr>
  </w:style>
  <w:style w:type="character" w:customStyle="1" w:styleId="ass211">
    <w:name w:val="ass Знак2 Знак Знак1"/>
    <w:uiPriority w:val="99"/>
    <w:rsid w:val="002621E4"/>
    <w:rPr>
      <w:sz w:val="24"/>
      <w:szCs w:val="24"/>
      <w:lang w:val="ru-RU" w:eastAsia="ru-RU"/>
    </w:rPr>
  </w:style>
  <w:style w:type="character" w:customStyle="1" w:styleId="1ff">
    <w:name w:val="Заголовок 1 Знак Знак"/>
    <w:uiPriority w:val="99"/>
    <w:rsid w:val="002621E4"/>
    <w:rPr>
      <w:caps/>
      <w:kern w:val="32"/>
      <w:sz w:val="32"/>
      <w:szCs w:val="32"/>
      <w:lang w:val="ru-RU" w:eastAsia="ru-RU"/>
    </w:rPr>
  </w:style>
  <w:style w:type="character" w:customStyle="1" w:styleId="2f5">
    <w:name w:val="Заголовок 2 Знак Знак"/>
    <w:uiPriority w:val="99"/>
    <w:rsid w:val="002621E4"/>
    <w:rPr>
      <w:sz w:val="28"/>
      <w:szCs w:val="28"/>
      <w:lang w:val="ru-RU" w:eastAsia="ru-RU"/>
    </w:rPr>
  </w:style>
  <w:style w:type="paragraph" w:customStyle="1" w:styleId="1ff0">
    <w:name w:val="Знак1"/>
    <w:basedOn w:val="a"/>
    <w:uiPriority w:val="99"/>
    <w:rsid w:val="002621E4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ass13ptc">
    <w:name w:val="Стиль ass + 13 pt"/>
    <w:basedOn w:val="ass"/>
    <w:uiPriority w:val="99"/>
    <w:rsid w:val="002621E4"/>
    <w:pPr>
      <w:widowControl/>
      <w:spacing w:line="312" w:lineRule="auto"/>
    </w:pPr>
    <w:rPr>
      <w:w w:val="90"/>
      <w:sz w:val="26"/>
      <w:szCs w:val="26"/>
    </w:rPr>
  </w:style>
  <w:style w:type="paragraph" w:customStyle="1" w:styleId="affffff1">
    <w:name w:val="основа диплома"/>
    <w:basedOn w:val="a"/>
    <w:uiPriority w:val="99"/>
    <w:rsid w:val="002621E4"/>
    <w:pPr>
      <w:tabs>
        <w:tab w:val="left" w:pos="2268"/>
      </w:tabs>
      <w:spacing w:after="0" w:line="360" w:lineRule="auto"/>
      <w:ind w:firstLine="737"/>
      <w:jc w:val="both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next w:val="a"/>
    <w:uiPriority w:val="99"/>
    <w:rsid w:val="002621E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">
    <w:name w:val="table"/>
    <w:basedOn w:val="a"/>
    <w:uiPriority w:val="99"/>
    <w:rsid w:val="002621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s14pt4">
    <w:name w:val="Стиль ass Знак + 14 pt"/>
    <w:basedOn w:val="a"/>
    <w:uiPriority w:val="99"/>
    <w:rsid w:val="002621E4"/>
    <w:pPr>
      <w:spacing w:after="0" w:line="360" w:lineRule="auto"/>
      <w:ind w:firstLine="709"/>
      <w:jc w:val="both"/>
    </w:pPr>
    <w:rPr>
      <w:sz w:val="26"/>
      <w:szCs w:val="26"/>
    </w:rPr>
  </w:style>
  <w:style w:type="paragraph" w:customStyle="1" w:styleId="text">
    <w:name w:val="text"/>
    <w:basedOn w:val="a"/>
    <w:uiPriority w:val="99"/>
    <w:rsid w:val="002621E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1">
    <w:name w:val="text1"/>
    <w:basedOn w:val="a0"/>
    <w:uiPriority w:val="99"/>
    <w:rsid w:val="002621E4"/>
  </w:style>
  <w:style w:type="character" w:customStyle="1" w:styleId="141">
    <w:name w:val="Основной шрифт 14"/>
    <w:uiPriority w:val="99"/>
    <w:rsid w:val="002621E4"/>
    <w:rPr>
      <w:rFonts w:ascii="Times New Roman" w:hAnsi="Times New Roman" w:cs="Times New Roman"/>
      <w:sz w:val="28"/>
      <w:szCs w:val="28"/>
    </w:rPr>
  </w:style>
  <w:style w:type="paragraph" w:customStyle="1" w:styleId="affffff2">
    <w:name w:val="Дипломная работа"/>
    <w:basedOn w:val="a"/>
    <w:uiPriority w:val="99"/>
    <w:rsid w:val="002621E4"/>
    <w:pPr>
      <w:shd w:val="clear" w:color="auto" w:fill="FFFFFF"/>
      <w:spacing w:before="100" w:after="100" w:line="360" w:lineRule="auto"/>
      <w:ind w:firstLine="567"/>
      <w:jc w:val="both"/>
    </w:pPr>
    <w:rPr>
      <w:color w:val="000000"/>
      <w:spacing w:val="-5"/>
    </w:rPr>
  </w:style>
  <w:style w:type="paragraph" w:customStyle="1" w:styleId="affffff3">
    <w:name w:val="Дипломная работа (список)"/>
    <w:basedOn w:val="affffff2"/>
    <w:uiPriority w:val="99"/>
    <w:rsid w:val="002621E4"/>
    <w:pPr>
      <w:tabs>
        <w:tab w:val="num" w:pos="720"/>
      </w:tabs>
      <w:spacing w:before="60" w:after="60" w:line="240" w:lineRule="exact"/>
      <w:ind w:left="714" w:hanging="357"/>
    </w:pPr>
  </w:style>
  <w:style w:type="character" w:customStyle="1" w:styleId="affffff4">
    <w:name w:val="Диана_ Знак Знак"/>
    <w:link w:val="affffff5"/>
    <w:uiPriority w:val="99"/>
    <w:locked/>
    <w:rsid w:val="002621E4"/>
    <w:rPr>
      <w:sz w:val="24"/>
      <w:szCs w:val="24"/>
    </w:rPr>
  </w:style>
  <w:style w:type="paragraph" w:customStyle="1" w:styleId="affffff5">
    <w:name w:val="Диана_"/>
    <w:basedOn w:val="a"/>
    <w:link w:val="affffff4"/>
    <w:uiPriority w:val="99"/>
    <w:rsid w:val="002621E4"/>
    <w:pPr>
      <w:widowControl w:val="0"/>
      <w:spacing w:after="0" w:line="336" w:lineRule="auto"/>
      <w:ind w:firstLine="709"/>
      <w:jc w:val="both"/>
    </w:pPr>
    <w:rPr>
      <w:sz w:val="24"/>
      <w:szCs w:val="24"/>
    </w:rPr>
  </w:style>
  <w:style w:type="paragraph" w:styleId="affffff6">
    <w:name w:val="annotation subject"/>
    <w:basedOn w:val="afffff0"/>
    <w:next w:val="afffff0"/>
    <w:link w:val="affffff7"/>
    <w:uiPriority w:val="99"/>
    <w:semiHidden/>
    <w:rsid w:val="002621E4"/>
    <w:rPr>
      <w:b/>
      <w:bCs/>
    </w:rPr>
  </w:style>
  <w:style w:type="character" w:customStyle="1" w:styleId="affffff7">
    <w:name w:val="Тема примечания Знак"/>
    <w:link w:val="affffff6"/>
    <w:uiPriority w:val="99"/>
    <w:semiHidden/>
    <w:locked/>
    <w:rsid w:val="002621E4"/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Style2">
    <w:name w:val="Style2"/>
    <w:basedOn w:val="a"/>
    <w:uiPriority w:val="99"/>
    <w:rsid w:val="002621E4"/>
    <w:pPr>
      <w:widowControl w:val="0"/>
      <w:autoSpaceDE w:val="0"/>
      <w:autoSpaceDN w:val="0"/>
      <w:adjustRightInd w:val="0"/>
      <w:spacing w:after="0" w:line="258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621E4"/>
    <w:pPr>
      <w:widowControl w:val="0"/>
      <w:autoSpaceDE w:val="0"/>
      <w:autoSpaceDN w:val="0"/>
      <w:adjustRightInd w:val="0"/>
      <w:spacing w:after="0"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621E4"/>
    <w:pPr>
      <w:widowControl w:val="0"/>
      <w:autoSpaceDE w:val="0"/>
      <w:autoSpaceDN w:val="0"/>
      <w:adjustRightInd w:val="0"/>
      <w:spacing w:after="0" w:line="259" w:lineRule="exact"/>
      <w:ind w:firstLine="276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621E4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621E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2621E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621E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rsid w:val="002621E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uiPriority w:val="99"/>
    <w:rsid w:val="002621E4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uiPriority w:val="99"/>
    <w:rsid w:val="002621E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uiPriority w:val="99"/>
    <w:rsid w:val="002621E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7">
    <w:name w:val="Font Style27"/>
    <w:uiPriority w:val="99"/>
    <w:rsid w:val="002621E4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2621E4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uiPriority w:val="99"/>
    <w:rsid w:val="002621E4"/>
    <w:rPr>
      <w:rFonts w:ascii="Times New Roman" w:hAnsi="Times New Roman" w:cs="Times New Roman"/>
      <w:sz w:val="24"/>
      <w:szCs w:val="24"/>
    </w:rPr>
  </w:style>
  <w:style w:type="paragraph" w:customStyle="1" w:styleId="affffff8">
    <w:name w:val="Îáû÷íûé"/>
    <w:uiPriority w:val="99"/>
    <w:rsid w:val="0071566B"/>
    <w:pPr>
      <w:widowControl w:val="0"/>
      <w:overflowPunct w:val="0"/>
      <w:autoSpaceDE w:val="0"/>
      <w:autoSpaceDN w:val="0"/>
      <w:adjustRightInd w:val="0"/>
      <w:spacing w:line="300" w:lineRule="auto"/>
      <w:jc w:val="both"/>
    </w:pPr>
    <w:rPr>
      <w:rFonts w:cs="Calibri"/>
      <w:sz w:val="24"/>
      <w:szCs w:val="24"/>
    </w:rPr>
  </w:style>
  <w:style w:type="paragraph" w:customStyle="1" w:styleId="Pa11">
    <w:name w:val="Pa11"/>
    <w:basedOn w:val="a"/>
    <w:next w:val="a"/>
    <w:uiPriority w:val="99"/>
    <w:rsid w:val="004C0DAB"/>
    <w:pPr>
      <w:autoSpaceDE w:val="0"/>
      <w:autoSpaceDN w:val="0"/>
      <w:adjustRightInd w:val="0"/>
      <w:spacing w:after="0" w:line="181" w:lineRule="atLeast"/>
    </w:pPr>
    <w:rPr>
      <w:rFonts w:ascii="Interstate" w:hAnsi="Interstate" w:cs="Interstate"/>
      <w:sz w:val="24"/>
      <w:szCs w:val="24"/>
      <w:lang w:eastAsia="en-US"/>
    </w:rPr>
  </w:style>
  <w:style w:type="paragraph" w:customStyle="1" w:styleId="3a">
    <w:name w:val="Основной текст3"/>
    <w:basedOn w:val="a"/>
    <w:uiPriority w:val="99"/>
    <w:rsid w:val="004C0DAB"/>
    <w:pPr>
      <w:autoSpaceDE w:val="0"/>
      <w:autoSpaceDN w:val="0"/>
      <w:adjustRightInd w:val="0"/>
      <w:spacing w:after="0" w:line="218" w:lineRule="auto"/>
      <w:ind w:firstLine="284"/>
      <w:jc w:val="both"/>
      <w:textAlignment w:val="center"/>
    </w:pPr>
    <w:rPr>
      <w:color w:val="000000"/>
      <w:spacing w:val="-2"/>
      <w:sz w:val="20"/>
      <w:szCs w:val="20"/>
    </w:rPr>
  </w:style>
  <w:style w:type="paragraph" w:customStyle="1" w:styleId="rmcgfwhp">
    <w:name w:val="rmcgfwhp"/>
    <w:basedOn w:val="a"/>
    <w:uiPriority w:val="99"/>
    <w:rsid w:val="001B10D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54">
    <w:name w:val="СТИЛЬ 5"/>
    <w:basedOn w:val="a"/>
    <w:uiPriority w:val="99"/>
    <w:rsid w:val="00AC79A6"/>
    <w:pPr>
      <w:spacing w:after="0" w:line="360" w:lineRule="auto"/>
      <w:ind w:firstLine="567"/>
      <w:jc w:val="both"/>
    </w:pPr>
    <w:rPr>
      <w:sz w:val="24"/>
      <w:szCs w:val="24"/>
    </w:rPr>
  </w:style>
  <w:style w:type="character" w:customStyle="1" w:styleId="aa">
    <w:name w:val="Абзац списка Знак"/>
    <w:aliases w:val="Введение Знак"/>
    <w:link w:val="a9"/>
    <w:uiPriority w:val="34"/>
    <w:locked/>
    <w:rsid w:val="000712FC"/>
    <w:rPr>
      <w:rFonts w:eastAsia="Times New Roman"/>
      <w:lang w:eastAsia="en-US"/>
    </w:rPr>
  </w:style>
  <w:style w:type="paragraph" w:customStyle="1" w:styleId="Textbody">
    <w:name w:val="Text body"/>
    <w:basedOn w:val="a"/>
    <w:uiPriority w:val="99"/>
    <w:rsid w:val="000712FC"/>
    <w:pPr>
      <w:widowControl w:val="0"/>
      <w:suppressAutoHyphens/>
      <w:autoSpaceDN w:val="0"/>
      <w:spacing w:after="120" w:line="240" w:lineRule="auto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ms-rteelement-p">
    <w:name w:val="ms-rteelement-p"/>
    <w:basedOn w:val="a"/>
    <w:uiPriority w:val="99"/>
    <w:rsid w:val="000712FC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-11">
    <w:name w:val="Таблица-сетка 1 светлая1"/>
    <w:uiPriority w:val="99"/>
    <w:rsid w:val="00325C35"/>
    <w:rPr>
      <w:rFonts w:cs="Calibri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1">
    <w:name w:val="Цитата1"/>
    <w:basedOn w:val="a"/>
    <w:uiPriority w:val="99"/>
    <w:rsid w:val="00C23E7E"/>
    <w:pPr>
      <w:suppressAutoHyphens/>
      <w:spacing w:after="120" w:line="240" w:lineRule="auto"/>
      <w:ind w:left="1440" w:right="144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fffff9">
    <w:name w:val="Курсовой"/>
    <w:basedOn w:val="a"/>
    <w:link w:val="affffffa"/>
    <w:qFormat/>
    <w:rsid w:val="009412E6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fffffa">
    <w:name w:val="Курсовой Знак"/>
    <w:link w:val="affffff9"/>
    <w:rsid w:val="009412E6"/>
    <w:rPr>
      <w:rFonts w:ascii="Times New Roman" w:eastAsia="Calibri" w:hAnsi="Times New Roman"/>
      <w:sz w:val="24"/>
      <w:szCs w:val="24"/>
      <w:lang w:eastAsia="en-US"/>
    </w:rPr>
  </w:style>
  <w:style w:type="character" w:customStyle="1" w:styleId="marker3">
    <w:name w:val="marker3"/>
    <w:rsid w:val="00044DBF"/>
  </w:style>
  <w:style w:type="character" w:customStyle="1" w:styleId="notranslate">
    <w:name w:val="notranslate"/>
    <w:rsid w:val="00D17476"/>
  </w:style>
  <w:style w:type="paragraph" w:customStyle="1" w:styleId="Standarduser">
    <w:name w:val="Standard (user)"/>
    <w:qFormat/>
    <w:rsid w:val="003122D4"/>
    <w:pPr>
      <w:widowControl w:val="0"/>
      <w:suppressAutoHyphens/>
      <w:ind w:firstLine="709"/>
      <w:jc w:val="both"/>
    </w:pPr>
    <w:rPr>
      <w:rFonts w:ascii="Times New Roman" w:hAnsi="Times New Roman"/>
      <w:sz w:val="24"/>
      <w:lang w:eastAsia="zh-CN"/>
    </w:rPr>
  </w:style>
  <w:style w:type="character" w:customStyle="1" w:styleId="a4">
    <w:name w:val="Без интервала Знак"/>
    <w:link w:val="a3"/>
    <w:uiPriority w:val="1"/>
    <w:rsid w:val="003122D4"/>
    <w:rPr>
      <w:rFonts w:cs="Calibri"/>
      <w:sz w:val="22"/>
      <w:szCs w:val="22"/>
    </w:rPr>
  </w:style>
  <w:style w:type="character" w:customStyle="1" w:styleId="bigtext">
    <w:name w:val="bigtext"/>
    <w:rsid w:val="00663A25"/>
  </w:style>
  <w:style w:type="character" w:customStyle="1" w:styleId="11">
    <w:name w:val="Обычный (веб) Знак1"/>
    <w:aliases w:val="Текст сноски Знак Знак,Знак Знак2 Знак,Текст сноски-FN Знак Знак,-++ Знак Знак,Текст сноски Знак Знак Знак Знак1 Знак,Текст сноски Знак Знак Знак Знак Знак Знак,Текст сноски Знак Знак Знак1 Знак Знак Знак,Обычный (Web) Знак"/>
    <w:link w:val="a8"/>
    <w:uiPriority w:val="99"/>
    <w:locked/>
    <w:rsid w:val="00D746FA"/>
    <w:rPr>
      <w:rFonts w:cs="Calibri"/>
      <w:sz w:val="24"/>
      <w:szCs w:val="24"/>
    </w:rPr>
  </w:style>
  <w:style w:type="paragraph" w:customStyle="1" w:styleId="affffffb">
    <w:name w:val="_основной"/>
    <w:basedOn w:val="a"/>
    <w:rsid w:val="00D746FA"/>
    <w:pPr>
      <w:spacing w:after="0" w:line="360" w:lineRule="auto"/>
      <w:ind w:firstLine="567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fontstyle01">
    <w:name w:val="fontstyle01"/>
    <w:rsid w:val="002141E5"/>
    <w:rPr>
      <w:rFonts w:ascii="Bold" w:hAnsi="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2141E5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paragraph" w:customStyle="1" w:styleId="2f6">
    <w:name w:val="Основной текст (2)"/>
    <w:basedOn w:val="a"/>
    <w:rsid w:val="0019730A"/>
    <w:pPr>
      <w:widowControl w:val="0"/>
      <w:shd w:val="clear" w:color="auto" w:fill="FFFFFF"/>
      <w:spacing w:before="240" w:after="0" w:line="288" w:lineRule="exact"/>
      <w:ind w:firstLine="380"/>
    </w:pPr>
    <w:rPr>
      <w:rFonts w:ascii="Times New Roman" w:hAnsi="Times New Roman" w:cs="Times New Roman"/>
      <w:sz w:val="20"/>
      <w:szCs w:val="20"/>
    </w:rPr>
  </w:style>
  <w:style w:type="character" w:customStyle="1" w:styleId="44">
    <w:name w:val="Основной текст (4)_"/>
    <w:link w:val="45"/>
    <w:rsid w:val="0019730A"/>
    <w:rPr>
      <w:rFonts w:ascii="Times New Roman" w:hAnsi="Times New Roman"/>
      <w:b/>
      <w:bCs/>
      <w:sz w:val="11"/>
      <w:szCs w:val="11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19730A"/>
    <w:pPr>
      <w:widowControl w:val="0"/>
      <w:shd w:val="clear" w:color="auto" w:fill="FFFFFF"/>
      <w:spacing w:after="0" w:line="144" w:lineRule="exact"/>
      <w:jc w:val="both"/>
    </w:pPr>
    <w:rPr>
      <w:rFonts w:ascii="Times New Roman" w:hAnsi="Times New Roman" w:cs="Times New Roman"/>
      <w:b/>
      <w:bCs/>
      <w:sz w:val="11"/>
      <w:szCs w:val="11"/>
    </w:rPr>
  </w:style>
  <w:style w:type="character" w:customStyle="1" w:styleId="410pt">
    <w:name w:val="Основной текст (4) + 10 pt"/>
    <w:rsid w:val="0019730A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b">
    <w:name w:val="Основной текст (3)_"/>
    <w:link w:val="3c"/>
    <w:rsid w:val="0019730A"/>
    <w:rPr>
      <w:rFonts w:ascii="Times New Roman" w:hAnsi="Times New Roman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19730A"/>
    <w:pPr>
      <w:widowControl w:val="0"/>
      <w:shd w:val="clear" w:color="auto" w:fill="FFFFFF"/>
      <w:spacing w:after="240" w:line="0" w:lineRule="atLeas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ffffffc">
    <w:basedOn w:val="a"/>
    <w:next w:val="a8"/>
    <w:link w:val="affffffd"/>
    <w:unhideWhenUsed/>
    <w:rsid w:val="00D676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ference-accessdate">
    <w:name w:val="reference-accessdate"/>
    <w:rsid w:val="00836469"/>
  </w:style>
  <w:style w:type="character" w:customStyle="1" w:styleId="nowrap">
    <w:name w:val="nowrap"/>
    <w:rsid w:val="00836469"/>
  </w:style>
  <w:style w:type="character" w:customStyle="1" w:styleId="menug">
    <w:name w:val="menug"/>
    <w:rsid w:val="00836469"/>
  </w:style>
  <w:style w:type="character" w:customStyle="1" w:styleId="tlid-translation">
    <w:name w:val="tlid-translation"/>
    <w:basedOn w:val="a0"/>
    <w:rsid w:val="0088791B"/>
  </w:style>
  <w:style w:type="character" w:customStyle="1" w:styleId="affffffd">
    <w:name w:val="Название Знак"/>
    <w:link w:val="affffffc"/>
    <w:rsid w:val="0088791B"/>
    <w:rPr>
      <w:rFonts w:ascii="Times New Roman" w:hAnsi="Times New Roman"/>
      <w:sz w:val="24"/>
      <w:szCs w:val="24"/>
    </w:rPr>
  </w:style>
  <w:style w:type="character" w:customStyle="1" w:styleId="A90">
    <w:name w:val="A9"/>
    <w:uiPriority w:val="99"/>
    <w:rsid w:val="00D676AA"/>
    <w:rPr>
      <w:rFonts w:cs="Century Schoolbook"/>
      <w:color w:val="000000"/>
      <w:sz w:val="20"/>
      <w:szCs w:val="20"/>
    </w:rPr>
  </w:style>
  <w:style w:type="paragraph" w:customStyle="1" w:styleId="affffffe">
    <w:name w:val="Абзац диплома Знак"/>
    <w:basedOn w:val="a"/>
    <w:autoRedefine/>
    <w:rsid w:val="00D676AA"/>
    <w:pPr>
      <w:suppressAutoHyphens/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CD67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sn.ru/files/pdf/201201/201201_13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53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22C7-619D-4B26-8DE0-32917CD1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rezetka</dc:creator>
  <cp:lastModifiedBy>v.kononenko</cp:lastModifiedBy>
  <cp:revision>34</cp:revision>
  <cp:lastPrinted>2021-03-16T10:15:00Z</cp:lastPrinted>
  <dcterms:created xsi:type="dcterms:W3CDTF">2021-03-01T08:57:00Z</dcterms:created>
  <dcterms:modified xsi:type="dcterms:W3CDTF">2021-04-02T05:40:00Z</dcterms:modified>
</cp:coreProperties>
</file>